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7A335C" w:rsidRDefault="00A85C93" w:rsidP="00A85D26">
      <w:pPr>
        <w:spacing w:before="65"/>
        <w:ind w:left="226" w:right="168" w:firstLine="224"/>
        <w:rPr>
          <w:sz w:val="26"/>
          <w:szCs w:val="26"/>
        </w:rPr>
      </w:pPr>
      <w:r w:rsidRPr="007A335C">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7A335C">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7A335C">
        <w:rPr>
          <w:sz w:val="24"/>
          <w:szCs w:val="24"/>
        </w:rPr>
        <w:t>UBND</w:t>
      </w:r>
      <w:r w:rsidR="009F0183" w:rsidRPr="007A335C">
        <w:rPr>
          <w:spacing w:val="-4"/>
          <w:sz w:val="24"/>
          <w:szCs w:val="24"/>
        </w:rPr>
        <w:t xml:space="preserve"> </w:t>
      </w:r>
      <w:r w:rsidR="009F0183" w:rsidRPr="007A335C">
        <w:rPr>
          <w:sz w:val="24"/>
          <w:szCs w:val="24"/>
        </w:rPr>
        <w:t xml:space="preserve">TỈNH BÌNH PHƯỚC            </w:t>
      </w:r>
      <w:r w:rsidR="009F0183" w:rsidRPr="007A335C">
        <w:rPr>
          <w:spacing w:val="23"/>
          <w:sz w:val="24"/>
          <w:szCs w:val="24"/>
        </w:rPr>
        <w:t xml:space="preserve"> </w:t>
      </w:r>
      <w:r w:rsidR="009F0183" w:rsidRPr="007A335C">
        <w:rPr>
          <w:b/>
          <w:sz w:val="24"/>
          <w:szCs w:val="24"/>
        </w:rPr>
        <w:t>CỘNG HÒA</w:t>
      </w:r>
      <w:r w:rsidR="009F0183" w:rsidRPr="007A335C">
        <w:rPr>
          <w:b/>
          <w:spacing w:val="-13"/>
          <w:sz w:val="24"/>
          <w:szCs w:val="24"/>
        </w:rPr>
        <w:t xml:space="preserve"> </w:t>
      </w:r>
      <w:r w:rsidR="009F0183" w:rsidRPr="007A335C">
        <w:rPr>
          <w:b/>
          <w:sz w:val="24"/>
          <w:szCs w:val="24"/>
        </w:rPr>
        <w:t>XÃ HỘI CHỦ NGHĨA</w:t>
      </w:r>
      <w:r w:rsidR="009F0183" w:rsidRPr="007A335C">
        <w:rPr>
          <w:b/>
          <w:spacing w:val="-18"/>
          <w:sz w:val="24"/>
          <w:szCs w:val="24"/>
        </w:rPr>
        <w:t xml:space="preserve"> </w:t>
      </w:r>
      <w:r w:rsidR="009F0183" w:rsidRPr="007A335C">
        <w:rPr>
          <w:b/>
          <w:sz w:val="24"/>
          <w:szCs w:val="24"/>
        </w:rPr>
        <w:t>VIỆT</w:t>
      </w:r>
      <w:r w:rsidR="009F0183" w:rsidRPr="007A335C">
        <w:rPr>
          <w:b/>
          <w:spacing w:val="-4"/>
          <w:sz w:val="24"/>
          <w:szCs w:val="24"/>
        </w:rPr>
        <w:t xml:space="preserve"> </w:t>
      </w:r>
      <w:r w:rsidR="009F0183" w:rsidRPr="007A335C">
        <w:rPr>
          <w:b/>
          <w:sz w:val="24"/>
          <w:szCs w:val="24"/>
        </w:rPr>
        <w:t>NAM BAN QUẢN LÝ KHU KINH</w:t>
      </w:r>
      <w:r w:rsidR="009F0183" w:rsidRPr="007A335C">
        <w:rPr>
          <w:b/>
          <w:spacing w:val="-4"/>
          <w:sz w:val="24"/>
          <w:szCs w:val="24"/>
        </w:rPr>
        <w:t xml:space="preserve"> </w:t>
      </w:r>
      <w:r w:rsidR="009F0183" w:rsidRPr="007A335C">
        <w:rPr>
          <w:b/>
          <w:sz w:val="24"/>
          <w:szCs w:val="24"/>
        </w:rPr>
        <w:t xml:space="preserve">TẾ                      </w:t>
      </w:r>
      <w:r w:rsidR="009F0183" w:rsidRPr="007A335C">
        <w:rPr>
          <w:b/>
          <w:spacing w:val="36"/>
          <w:sz w:val="24"/>
          <w:szCs w:val="24"/>
        </w:rPr>
        <w:t xml:space="preserve"> </w:t>
      </w:r>
      <w:r w:rsidR="009F0183" w:rsidRPr="007A335C">
        <w:rPr>
          <w:b/>
          <w:sz w:val="26"/>
          <w:szCs w:val="26"/>
        </w:rPr>
        <w:t>Độc lập -</w:t>
      </w:r>
      <w:r w:rsidR="009F0183" w:rsidRPr="007A335C">
        <w:rPr>
          <w:b/>
          <w:spacing w:val="-5"/>
          <w:sz w:val="26"/>
          <w:szCs w:val="26"/>
        </w:rPr>
        <w:t xml:space="preserve"> </w:t>
      </w:r>
      <w:r w:rsidR="009F0183" w:rsidRPr="007A335C">
        <w:rPr>
          <w:b/>
          <w:sz w:val="26"/>
          <w:szCs w:val="26"/>
        </w:rPr>
        <w:t>Tự do - Hạnh phúc</w:t>
      </w:r>
    </w:p>
    <w:p w14:paraId="4853EE71" w14:textId="77777777" w:rsidR="005348BE" w:rsidRPr="007A335C" w:rsidRDefault="005348BE" w:rsidP="00A85D26">
      <w:pPr>
        <w:spacing w:before="1"/>
        <w:rPr>
          <w:sz w:val="12"/>
          <w:szCs w:val="12"/>
        </w:rPr>
      </w:pPr>
    </w:p>
    <w:p w14:paraId="56EF3825" w14:textId="4A4F3127" w:rsidR="005348BE" w:rsidRPr="007A335C" w:rsidRDefault="009F0183" w:rsidP="00A85D26">
      <w:pPr>
        <w:ind w:left="4408"/>
        <w:rPr>
          <w:sz w:val="26"/>
          <w:szCs w:val="26"/>
        </w:rPr>
      </w:pPr>
      <w:r w:rsidRPr="007A335C">
        <w:rPr>
          <w:i/>
          <w:sz w:val="26"/>
          <w:szCs w:val="26"/>
        </w:rPr>
        <w:t xml:space="preserve">Bình Phước, ngày </w:t>
      </w:r>
      <w:r w:rsidR="004E2435" w:rsidRPr="007A335C">
        <w:rPr>
          <w:i/>
          <w:sz w:val="26"/>
          <w:szCs w:val="26"/>
        </w:rPr>
        <w:t>26</w:t>
      </w:r>
      <w:r w:rsidRPr="007A335C">
        <w:rPr>
          <w:i/>
          <w:sz w:val="26"/>
          <w:szCs w:val="26"/>
        </w:rPr>
        <w:t xml:space="preserve"> tháng </w:t>
      </w:r>
      <w:r w:rsidR="00A33359" w:rsidRPr="007A335C">
        <w:rPr>
          <w:i/>
          <w:sz w:val="26"/>
          <w:szCs w:val="26"/>
        </w:rPr>
        <w:t>4</w:t>
      </w:r>
      <w:r w:rsidRPr="007A335C">
        <w:rPr>
          <w:i/>
          <w:sz w:val="26"/>
          <w:szCs w:val="26"/>
        </w:rPr>
        <w:t xml:space="preserve"> năm 202</w:t>
      </w:r>
      <w:r w:rsidR="006F0B57" w:rsidRPr="007A335C">
        <w:rPr>
          <w:i/>
          <w:sz w:val="26"/>
          <w:szCs w:val="26"/>
        </w:rPr>
        <w:t>4</w:t>
      </w:r>
    </w:p>
    <w:p w14:paraId="3249CE24" w14:textId="77777777" w:rsidR="005348BE" w:rsidRPr="007A335C" w:rsidRDefault="005348BE" w:rsidP="00A85D26"/>
    <w:p w14:paraId="4F1363CE" w14:textId="77777777" w:rsidR="005348BE" w:rsidRPr="007A335C" w:rsidRDefault="005348BE" w:rsidP="00A85D26">
      <w:pPr>
        <w:spacing w:before="12"/>
        <w:rPr>
          <w:sz w:val="28"/>
          <w:szCs w:val="28"/>
        </w:rPr>
      </w:pPr>
    </w:p>
    <w:p w14:paraId="35E8ABA1" w14:textId="33662B16" w:rsidR="005348BE" w:rsidRPr="007A335C" w:rsidRDefault="009F0183" w:rsidP="00B202C6">
      <w:pPr>
        <w:ind w:right="10" w:hanging="90"/>
        <w:jc w:val="center"/>
        <w:rPr>
          <w:sz w:val="28"/>
          <w:szCs w:val="28"/>
        </w:rPr>
      </w:pPr>
      <w:r w:rsidRPr="007A335C">
        <w:rPr>
          <w:b/>
          <w:w w:val="88"/>
          <w:sz w:val="28"/>
          <w:szCs w:val="28"/>
        </w:rPr>
        <w:t>L</w:t>
      </w:r>
      <w:r w:rsidR="00A85D26" w:rsidRPr="007A335C">
        <w:rPr>
          <w:b/>
          <w:w w:val="88"/>
          <w:sz w:val="28"/>
          <w:szCs w:val="28"/>
        </w:rPr>
        <w:t>Ị</w:t>
      </w:r>
      <w:r w:rsidRPr="007A335C">
        <w:rPr>
          <w:b/>
          <w:w w:val="88"/>
          <w:sz w:val="28"/>
          <w:szCs w:val="28"/>
        </w:rPr>
        <w:t>CH</w:t>
      </w:r>
      <w:r w:rsidRPr="007A335C">
        <w:rPr>
          <w:b/>
          <w:spacing w:val="12"/>
          <w:w w:val="88"/>
          <w:sz w:val="28"/>
          <w:szCs w:val="28"/>
        </w:rPr>
        <w:t xml:space="preserve"> </w:t>
      </w:r>
      <w:r w:rsidRPr="007A335C">
        <w:rPr>
          <w:b/>
          <w:sz w:val="28"/>
          <w:szCs w:val="28"/>
        </w:rPr>
        <w:t>LÀM</w:t>
      </w:r>
      <w:r w:rsidRPr="007A335C">
        <w:rPr>
          <w:b/>
          <w:spacing w:val="-5"/>
          <w:sz w:val="28"/>
          <w:szCs w:val="28"/>
        </w:rPr>
        <w:t xml:space="preserve"> </w:t>
      </w:r>
      <w:r w:rsidRPr="007A335C">
        <w:rPr>
          <w:b/>
          <w:sz w:val="28"/>
          <w:szCs w:val="28"/>
        </w:rPr>
        <w:t>VIỆC</w:t>
      </w:r>
    </w:p>
    <w:p w14:paraId="12988AA5" w14:textId="1D42BC92" w:rsidR="00A85D26" w:rsidRPr="007A335C" w:rsidRDefault="009F0183" w:rsidP="00B202C6">
      <w:pPr>
        <w:spacing w:before="28"/>
        <w:ind w:right="10" w:hanging="90"/>
        <w:jc w:val="center"/>
        <w:rPr>
          <w:b/>
          <w:sz w:val="28"/>
          <w:szCs w:val="28"/>
        </w:rPr>
      </w:pPr>
      <w:r w:rsidRPr="007A335C">
        <w:rPr>
          <w:b/>
          <w:spacing w:val="-26"/>
          <w:sz w:val="28"/>
          <w:szCs w:val="28"/>
        </w:rPr>
        <w:t>T</w:t>
      </w:r>
      <w:r w:rsidRPr="007A335C">
        <w:rPr>
          <w:b/>
          <w:sz w:val="28"/>
          <w:szCs w:val="28"/>
        </w:rPr>
        <w:t xml:space="preserve">uần lễ </w:t>
      </w:r>
      <w:r w:rsidR="004E2435" w:rsidRPr="007A335C">
        <w:rPr>
          <w:b/>
          <w:sz w:val="28"/>
          <w:szCs w:val="28"/>
        </w:rPr>
        <w:t>18</w:t>
      </w:r>
      <w:r w:rsidRPr="007A335C">
        <w:rPr>
          <w:b/>
          <w:sz w:val="28"/>
          <w:szCs w:val="28"/>
        </w:rPr>
        <w:t xml:space="preserve"> (từ ngày </w:t>
      </w:r>
      <w:r w:rsidR="00D051FE" w:rsidRPr="007A335C">
        <w:rPr>
          <w:b/>
          <w:sz w:val="28"/>
          <w:szCs w:val="28"/>
        </w:rPr>
        <w:t>2</w:t>
      </w:r>
      <w:r w:rsidR="004E2435" w:rsidRPr="007A335C">
        <w:rPr>
          <w:b/>
          <w:sz w:val="28"/>
          <w:szCs w:val="28"/>
        </w:rPr>
        <w:t>9</w:t>
      </w:r>
      <w:r w:rsidR="00A33359" w:rsidRPr="007A335C">
        <w:rPr>
          <w:b/>
          <w:sz w:val="28"/>
          <w:szCs w:val="28"/>
        </w:rPr>
        <w:t>/4</w:t>
      </w:r>
      <w:r w:rsidRPr="007A335C">
        <w:rPr>
          <w:b/>
          <w:sz w:val="28"/>
          <w:szCs w:val="28"/>
        </w:rPr>
        <w:t xml:space="preserve">/2024 đến ngày </w:t>
      </w:r>
      <w:r w:rsidR="004E2435" w:rsidRPr="007A335C">
        <w:rPr>
          <w:b/>
          <w:sz w:val="28"/>
          <w:szCs w:val="28"/>
        </w:rPr>
        <w:t>03</w:t>
      </w:r>
      <w:r w:rsidR="007F2D0E" w:rsidRPr="007A335C">
        <w:rPr>
          <w:b/>
          <w:sz w:val="28"/>
          <w:szCs w:val="28"/>
        </w:rPr>
        <w:t>/</w:t>
      </w:r>
      <w:r w:rsidR="004E2435" w:rsidRPr="007A335C">
        <w:rPr>
          <w:b/>
          <w:sz w:val="28"/>
          <w:szCs w:val="28"/>
        </w:rPr>
        <w:t>5</w:t>
      </w:r>
      <w:r w:rsidRPr="007A335C">
        <w:rPr>
          <w:b/>
          <w:sz w:val="28"/>
          <w:szCs w:val="28"/>
        </w:rPr>
        <w:t>/2024)</w:t>
      </w:r>
    </w:p>
    <w:p w14:paraId="31EEC00A" w14:textId="5ADEA0F5" w:rsidR="00A85D26" w:rsidRPr="007A335C" w:rsidRDefault="00A85C93" w:rsidP="00A85D26">
      <w:pPr>
        <w:spacing w:before="28"/>
        <w:ind w:right="10" w:firstLine="720"/>
        <w:rPr>
          <w:b/>
          <w:sz w:val="28"/>
          <w:szCs w:val="28"/>
        </w:rPr>
      </w:pPr>
      <w:r w:rsidRPr="007A335C">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7A335C" w:rsidRDefault="00F73B69" w:rsidP="00313C4C">
      <w:pPr>
        <w:ind w:right="14"/>
        <w:jc w:val="both"/>
        <w:rPr>
          <w:b/>
          <w:sz w:val="28"/>
          <w:szCs w:val="28"/>
          <w:u w:val="single"/>
        </w:rPr>
      </w:pPr>
    </w:p>
    <w:p w14:paraId="0F9D13CF" w14:textId="5B1D872C" w:rsidR="00B26B48" w:rsidRPr="007A335C" w:rsidRDefault="004E2435" w:rsidP="00332CD3">
      <w:pPr>
        <w:ind w:right="14"/>
        <w:jc w:val="both"/>
        <w:rPr>
          <w:b/>
          <w:sz w:val="28"/>
          <w:szCs w:val="28"/>
          <w:u w:val="single"/>
        </w:rPr>
      </w:pPr>
      <w:r w:rsidRPr="007A335C">
        <w:rPr>
          <w:b/>
          <w:sz w:val="28"/>
          <w:szCs w:val="28"/>
          <w:u w:val="single"/>
        </w:rPr>
        <w:t>THỨ HAI, THỨ BA, THỨ TƯ (ngày 29, 30/4 và 01/5):</w:t>
      </w:r>
    </w:p>
    <w:p w14:paraId="23592894" w14:textId="3E098844" w:rsidR="00D051FE" w:rsidRPr="007A335C" w:rsidRDefault="004E2435" w:rsidP="00D26A8C">
      <w:pPr>
        <w:ind w:firstLine="720"/>
        <w:jc w:val="both"/>
        <w:rPr>
          <w:b/>
          <w:sz w:val="28"/>
          <w:szCs w:val="28"/>
        </w:rPr>
      </w:pPr>
      <w:r w:rsidRPr="007A335C">
        <w:rPr>
          <w:b/>
          <w:sz w:val="28"/>
          <w:szCs w:val="28"/>
        </w:rPr>
        <w:t>Nghỉ lễ 30/4 và 01/5.</w:t>
      </w:r>
    </w:p>
    <w:p w14:paraId="0EBD74F1" w14:textId="546B23B2" w:rsidR="004E2435" w:rsidRPr="007A335C" w:rsidRDefault="004E2435" w:rsidP="00D26A8C">
      <w:pPr>
        <w:ind w:firstLine="720"/>
        <w:jc w:val="both"/>
        <w:rPr>
          <w:b/>
          <w:bCs/>
          <w:iCs/>
          <w:sz w:val="28"/>
          <w:szCs w:val="28"/>
          <w:shd w:val="clear" w:color="auto" w:fill="FFFFFF"/>
        </w:rPr>
      </w:pPr>
      <w:r w:rsidRPr="007A335C">
        <w:rPr>
          <w:b/>
          <w:bCs/>
          <w:iCs/>
          <w:sz w:val="28"/>
          <w:szCs w:val="28"/>
          <w:shd w:val="clear" w:color="auto" w:fill="FFFFFF"/>
        </w:rPr>
        <w:t>CBCC, VC, NLĐ trực cơ quan theo lịch trực.</w:t>
      </w:r>
    </w:p>
    <w:p w14:paraId="1E2F710A" w14:textId="0F4B5F4F" w:rsidR="005348BE" w:rsidRPr="007A335C" w:rsidRDefault="009F0183" w:rsidP="00332CD3">
      <w:pPr>
        <w:ind w:right="14"/>
        <w:jc w:val="both"/>
        <w:rPr>
          <w:sz w:val="28"/>
          <w:szCs w:val="28"/>
          <w:u w:val="single"/>
        </w:rPr>
      </w:pPr>
      <w:r w:rsidRPr="007A335C">
        <w:rPr>
          <w:b/>
          <w:sz w:val="28"/>
          <w:szCs w:val="28"/>
          <w:u w:val="single"/>
        </w:rPr>
        <w:t>THỨ</w:t>
      </w:r>
      <w:r w:rsidRPr="007A335C">
        <w:rPr>
          <w:sz w:val="28"/>
          <w:szCs w:val="28"/>
          <w:u w:val="single"/>
        </w:rPr>
        <w:t xml:space="preserve"> </w:t>
      </w:r>
      <w:r w:rsidRPr="007A335C">
        <w:rPr>
          <w:b/>
          <w:sz w:val="28"/>
          <w:szCs w:val="28"/>
          <w:u w:val="single"/>
        </w:rPr>
        <w:t xml:space="preserve">NĂM (ngày </w:t>
      </w:r>
      <w:r w:rsidR="004E2435" w:rsidRPr="007A335C">
        <w:rPr>
          <w:b/>
          <w:sz w:val="28"/>
          <w:szCs w:val="28"/>
          <w:u w:val="single"/>
        </w:rPr>
        <w:t>02</w:t>
      </w:r>
      <w:r w:rsidR="00B26B48" w:rsidRPr="007A335C">
        <w:rPr>
          <w:b/>
          <w:sz w:val="28"/>
          <w:szCs w:val="28"/>
          <w:u w:val="single"/>
        </w:rPr>
        <w:t>/</w:t>
      </w:r>
      <w:r w:rsidR="004E2435" w:rsidRPr="007A335C">
        <w:rPr>
          <w:b/>
          <w:sz w:val="28"/>
          <w:szCs w:val="28"/>
          <w:u w:val="single"/>
        </w:rPr>
        <w:t>5</w:t>
      </w:r>
      <w:r w:rsidR="00B26B48" w:rsidRPr="007A335C">
        <w:rPr>
          <w:b/>
          <w:sz w:val="28"/>
          <w:szCs w:val="28"/>
          <w:u w:val="single"/>
        </w:rPr>
        <w:t>)</w:t>
      </w:r>
    </w:p>
    <w:p w14:paraId="56B54AD7" w14:textId="0C01B03B" w:rsidR="00B5100A" w:rsidRPr="007A335C" w:rsidRDefault="00B5100A" w:rsidP="00B5100A">
      <w:pPr>
        <w:jc w:val="both"/>
        <w:rPr>
          <w:b/>
          <w:sz w:val="28"/>
          <w:szCs w:val="28"/>
          <w:u w:val="single"/>
        </w:rPr>
      </w:pPr>
      <w:r w:rsidRPr="007A335C">
        <w:rPr>
          <w:b/>
          <w:sz w:val="28"/>
          <w:szCs w:val="28"/>
          <w:u w:val="single"/>
        </w:rPr>
        <w:t>Sáng:</w:t>
      </w:r>
    </w:p>
    <w:p w14:paraId="22C04D05" w14:textId="5D33DA87" w:rsidR="00156BFB" w:rsidRPr="007A335C" w:rsidRDefault="007229FE" w:rsidP="00332CD3">
      <w:pPr>
        <w:ind w:right="14" w:firstLine="720"/>
        <w:jc w:val="both"/>
        <w:rPr>
          <w:bCs/>
          <w:sz w:val="28"/>
          <w:szCs w:val="28"/>
        </w:rPr>
      </w:pPr>
      <w:r w:rsidRPr="007A335C">
        <w:rPr>
          <w:b/>
          <w:sz w:val="28"/>
          <w:szCs w:val="28"/>
        </w:rPr>
        <w:t>Ông Nguyễn Minh Chiến – Trưởng ban</w:t>
      </w:r>
      <w:r w:rsidR="004E2435" w:rsidRPr="007A335C">
        <w:rPr>
          <w:b/>
          <w:sz w:val="28"/>
          <w:szCs w:val="28"/>
        </w:rPr>
        <w:t>, ông Hoàng Hữu Vũ – Phó Trưởng ban</w:t>
      </w:r>
      <w:r w:rsidRPr="007A335C">
        <w:rPr>
          <w:b/>
          <w:sz w:val="28"/>
          <w:szCs w:val="28"/>
        </w:rPr>
        <w:t xml:space="preserve">: </w:t>
      </w:r>
      <w:r w:rsidR="004E2435" w:rsidRPr="007A335C">
        <w:rPr>
          <w:bCs/>
          <w:sz w:val="28"/>
          <w:szCs w:val="28"/>
        </w:rPr>
        <w:t>Làm việc với phòng QL. QH-XD-TN-MT về quy hoạch các KCN Đông Nam Đồng Phú</w:t>
      </w:r>
      <w:r w:rsidR="003706DD" w:rsidRPr="007A335C">
        <w:rPr>
          <w:bCs/>
          <w:sz w:val="28"/>
          <w:szCs w:val="28"/>
        </w:rPr>
        <w:t xml:space="preserve"> và điều chỉnh quy hoạch KKTCK Hoa Lư</w:t>
      </w:r>
      <w:r w:rsidR="00575A98" w:rsidRPr="007A335C">
        <w:rPr>
          <w:bCs/>
          <w:i/>
          <w:iCs/>
          <w:sz w:val="28"/>
          <w:szCs w:val="28"/>
        </w:rPr>
        <w:t xml:space="preserve"> (phòng QL. QH-XD-TN-MT chuẩn bị nội dung, tài liệu)</w:t>
      </w:r>
      <w:r w:rsidR="00156BFB" w:rsidRPr="007A335C">
        <w:rPr>
          <w:bCs/>
          <w:i/>
          <w:iCs/>
          <w:sz w:val="28"/>
          <w:szCs w:val="28"/>
        </w:rPr>
        <w:t>.</w:t>
      </w:r>
    </w:p>
    <w:p w14:paraId="3272C3C2" w14:textId="1E3A7B15" w:rsidR="004E2435" w:rsidRPr="007A335C" w:rsidRDefault="004E2435" w:rsidP="004E2435">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bCs/>
          <w:sz w:val="28"/>
          <w:szCs w:val="28"/>
        </w:rPr>
        <w:t xml:space="preserve">09 giờ 00 tại </w:t>
      </w:r>
      <w:r w:rsidRPr="007A335C">
        <w:rPr>
          <w:sz w:val="28"/>
          <w:szCs w:val="28"/>
        </w:rPr>
        <w:t>Hội trường Ban</w:t>
      </w:r>
      <w:r w:rsidRPr="007A335C">
        <w:rPr>
          <w:bCs/>
          <w:sz w:val="28"/>
          <w:szCs w:val="28"/>
          <w:shd w:val="clear" w:color="auto" w:fill="FFFFFF"/>
        </w:rPr>
        <w:t>.</w:t>
      </w:r>
    </w:p>
    <w:p w14:paraId="45D3501D" w14:textId="77777777" w:rsidR="00B5100A" w:rsidRPr="007A335C" w:rsidRDefault="00B5100A" w:rsidP="00B5100A">
      <w:pPr>
        <w:jc w:val="both"/>
        <w:rPr>
          <w:b/>
          <w:sz w:val="28"/>
          <w:szCs w:val="28"/>
          <w:u w:val="single"/>
        </w:rPr>
      </w:pPr>
      <w:r w:rsidRPr="007A335C">
        <w:rPr>
          <w:b/>
          <w:sz w:val="28"/>
          <w:szCs w:val="28"/>
          <w:u w:val="single"/>
        </w:rPr>
        <w:t>Chiều:</w:t>
      </w:r>
    </w:p>
    <w:p w14:paraId="25D3493E" w14:textId="60BDD15C" w:rsidR="00B10250" w:rsidRPr="007A335C" w:rsidRDefault="00B5100A" w:rsidP="00B5100A">
      <w:pPr>
        <w:ind w:right="14" w:firstLine="720"/>
        <w:jc w:val="both"/>
        <w:rPr>
          <w:sz w:val="28"/>
          <w:szCs w:val="28"/>
        </w:rPr>
      </w:pPr>
      <w:r w:rsidRPr="007A335C">
        <w:rPr>
          <w:b/>
          <w:sz w:val="28"/>
          <w:szCs w:val="28"/>
        </w:rPr>
        <w:t xml:space="preserve">1. Ông Nguyễn Minh Chiến – Trưởng ban: </w:t>
      </w:r>
      <w:r w:rsidR="00B10250" w:rsidRPr="007A335C">
        <w:rPr>
          <w:sz w:val="28"/>
          <w:szCs w:val="28"/>
        </w:rPr>
        <w:t>Đi công tác Bình Long.</w:t>
      </w:r>
    </w:p>
    <w:p w14:paraId="485ADC2F" w14:textId="2461EFE6" w:rsidR="00B10250" w:rsidRPr="007A335C" w:rsidRDefault="00B10250" w:rsidP="00B10250">
      <w:pPr>
        <w:ind w:right="14" w:firstLine="720"/>
        <w:jc w:val="both"/>
        <w:rPr>
          <w:sz w:val="28"/>
          <w:szCs w:val="28"/>
        </w:rPr>
      </w:pPr>
      <w:r w:rsidRPr="007A335C">
        <w:rPr>
          <w:b/>
          <w:bCs/>
          <w:i/>
          <w:iCs/>
          <w:sz w:val="28"/>
          <w:szCs w:val="28"/>
        </w:rPr>
        <w:t>Phương tiện:</w:t>
      </w:r>
      <w:r w:rsidRPr="007A335C">
        <w:rPr>
          <w:sz w:val="28"/>
          <w:szCs w:val="28"/>
        </w:rPr>
        <w:t xml:space="preserve"> Văn phòng bố trí (lái xe Minh).</w:t>
      </w:r>
    </w:p>
    <w:p w14:paraId="1C66348E" w14:textId="2EE8786C" w:rsidR="00B5100A" w:rsidRPr="007A335C" w:rsidRDefault="00B10250" w:rsidP="00B5100A">
      <w:pPr>
        <w:ind w:right="14" w:firstLine="720"/>
        <w:jc w:val="both"/>
        <w:rPr>
          <w:bCs/>
          <w:sz w:val="28"/>
          <w:szCs w:val="28"/>
        </w:rPr>
      </w:pPr>
      <w:r w:rsidRPr="007A335C">
        <w:rPr>
          <w:b/>
          <w:bCs/>
          <w:sz w:val="28"/>
          <w:szCs w:val="28"/>
        </w:rPr>
        <w:t>2. Ông Nguyễn Huy Hoàng – Phó Trưởng ban:</w:t>
      </w:r>
      <w:r w:rsidRPr="007A335C">
        <w:rPr>
          <w:bCs/>
          <w:sz w:val="28"/>
          <w:szCs w:val="28"/>
        </w:rPr>
        <w:t xml:space="preserve"> </w:t>
      </w:r>
      <w:r w:rsidR="00B5100A" w:rsidRPr="007A335C">
        <w:rPr>
          <w:bCs/>
          <w:sz w:val="28"/>
          <w:szCs w:val="28"/>
        </w:rPr>
        <w:t xml:space="preserve">Dự </w:t>
      </w:r>
      <w:r w:rsidR="004E2435" w:rsidRPr="007A335C">
        <w:rPr>
          <w:bCs/>
          <w:spacing w:val="-2"/>
          <w:sz w:val="28"/>
          <w:szCs w:val="28"/>
        </w:rPr>
        <w:t>Hội nghị</w:t>
      </w:r>
      <w:r w:rsidR="004E2435" w:rsidRPr="007A335C">
        <w:rPr>
          <w:spacing w:val="-2"/>
          <w:sz w:val="28"/>
          <w:szCs w:val="28"/>
        </w:rPr>
        <w:t xml:space="preserve"> UBND tỉnh trực tuyến với các địa phương về: (i) Tình hình kinh tế - xã hội, quốc phòng an ninh tháng 4, phương hướng nhiệm vụ trọng tâm tháng 5/2024; (ii) Tiến độ </w:t>
      </w:r>
      <w:r w:rsidR="004E2435" w:rsidRPr="007A335C">
        <w:rPr>
          <w:sz w:val="28"/>
          <w:szCs w:val="28"/>
        </w:rPr>
        <w:t xml:space="preserve">triển khai thực hiện thủ tục bán đấu giá quyền sử dụng đất các dự án, tiến độ </w:t>
      </w:r>
      <w:r w:rsidR="004E2435" w:rsidRPr="007A335C">
        <w:rPr>
          <w:spacing w:val="-2"/>
          <w:sz w:val="28"/>
          <w:szCs w:val="28"/>
        </w:rPr>
        <w:t>thu ngân sách và giải ngân vốn đầu tư công năm 2024</w:t>
      </w:r>
      <w:r w:rsidR="00B5100A" w:rsidRPr="007A335C">
        <w:rPr>
          <w:spacing w:val="-2"/>
          <w:sz w:val="28"/>
          <w:szCs w:val="28"/>
          <w:shd w:val="clear" w:color="auto" w:fill="FFFFFF"/>
        </w:rPr>
        <w:t xml:space="preserve"> </w:t>
      </w:r>
      <w:r w:rsidR="00B5100A" w:rsidRPr="007A335C">
        <w:rPr>
          <w:i/>
          <w:iCs/>
          <w:sz w:val="28"/>
          <w:szCs w:val="28"/>
        </w:rPr>
        <w:t>(</w:t>
      </w:r>
      <w:r w:rsidR="004E2435" w:rsidRPr="007A335C">
        <w:rPr>
          <w:i/>
          <w:iCs/>
          <w:sz w:val="28"/>
          <w:szCs w:val="28"/>
        </w:rPr>
        <w:t>Phòng QL. ĐT-DN-LĐ chuẩn bị tài liệu liên quan phát triển kinh tế xã hội, thu hút đầu tư…</w:t>
      </w:r>
      <w:r w:rsidR="00B5100A" w:rsidRPr="007A335C">
        <w:rPr>
          <w:i/>
          <w:iCs/>
          <w:sz w:val="28"/>
          <w:szCs w:val="28"/>
        </w:rPr>
        <w:t>)</w:t>
      </w:r>
      <w:r w:rsidR="00B5100A" w:rsidRPr="007A335C">
        <w:rPr>
          <w:spacing w:val="-2"/>
          <w:sz w:val="28"/>
          <w:szCs w:val="28"/>
          <w:shd w:val="clear" w:color="auto" w:fill="FFFFFF"/>
        </w:rPr>
        <w:t>.</w:t>
      </w:r>
    </w:p>
    <w:p w14:paraId="78593261" w14:textId="77777777" w:rsidR="00D051FE" w:rsidRPr="007A335C" w:rsidRDefault="00D051FE" w:rsidP="00D051FE">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14 giờ 00 tại phòng họp B - Tỉnh ủy</w:t>
      </w:r>
      <w:r w:rsidRPr="007A335C">
        <w:rPr>
          <w:bCs/>
          <w:sz w:val="28"/>
          <w:szCs w:val="28"/>
          <w:shd w:val="clear" w:color="auto" w:fill="FFFFFF"/>
        </w:rPr>
        <w:t>.</w:t>
      </w:r>
    </w:p>
    <w:p w14:paraId="1E1590A6" w14:textId="62A82211" w:rsidR="00D051FE" w:rsidRPr="007A335C" w:rsidRDefault="00D051FE" w:rsidP="00D051FE">
      <w:pPr>
        <w:ind w:right="14" w:firstLine="720"/>
        <w:jc w:val="both"/>
        <w:rPr>
          <w:sz w:val="28"/>
          <w:szCs w:val="28"/>
        </w:rPr>
      </w:pPr>
      <w:r w:rsidRPr="007A335C">
        <w:rPr>
          <w:b/>
          <w:bCs/>
          <w:sz w:val="28"/>
          <w:szCs w:val="28"/>
        </w:rPr>
        <w:t xml:space="preserve">2. Ông Nguyễn </w:t>
      </w:r>
      <w:r w:rsidR="00575A98" w:rsidRPr="007A335C">
        <w:rPr>
          <w:b/>
          <w:bCs/>
          <w:sz w:val="28"/>
          <w:szCs w:val="28"/>
        </w:rPr>
        <w:t>Trọng Tiến</w:t>
      </w:r>
      <w:r w:rsidRPr="007A335C">
        <w:rPr>
          <w:b/>
          <w:bCs/>
          <w:sz w:val="28"/>
          <w:szCs w:val="28"/>
        </w:rPr>
        <w:t xml:space="preserve"> – Phó Trưởng ban:</w:t>
      </w:r>
      <w:r w:rsidRPr="007A335C">
        <w:rPr>
          <w:sz w:val="28"/>
          <w:szCs w:val="28"/>
        </w:rPr>
        <w:t xml:space="preserve"> </w:t>
      </w:r>
      <w:r w:rsidR="00575A98" w:rsidRPr="007A335C">
        <w:rPr>
          <w:sz w:val="28"/>
          <w:szCs w:val="28"/>
        </w:rPr>
        <w:t>Làm việc với bộ phận QL. Môi trường về các nội dung liên quan</w:t>
      </w:r>
      <w:r w:rsidRPr="007A335C">
        <w:rPr>
          <w:sz w:val="28"/>
          <w:szCs w:val="28"/>
        </w:rPr>
        <w:t>.</w:t>
      </w:r>
    </w:p>
    <w:p w14:paraId="43063D38" w14:textId="6FE6AD87" w:rsidR="009A02A9" w:rsidRPr="007A335C" w:rsidRDefault="00D051FE" w:rsidP="00575A98">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 xml:space="preserve">14 giờ 00 tại </w:t>
      </w:r>
      <w:r w:rsidR="00575A98" w:rsidRPr="007A335C">
        <w:rPr>
          <w:sz w:val="28"/>
          <w:szCs w:val="28"/>
        </w:rPr>
        <w:t>phòng họp Ban</w:t>
      </w:r>
      <w:r w:rsidRPr="007A335C">
        <w:rPr>
          <w:bCs/>
          <w:sz w:val="28"/>
          <w:szCs w:val="28"/>
          <w:shd w:val="clear" w:color="auto" w:fill="FFFFFF"/>
        </w:rPr>
        <w:t>.</w:t>
      </w:r>
    </w:p>
    <w:p w14:paraId="41EB7F8C" w14:textId="666785E8" w:rsidR="005348BE" w:rsidRPr="007A335C" w:rsidRDefault="009F0183" w:rsidP="00332CD3">
      <w:pPr>
        <w:ind w:right="14"/>
        <w:jc w:val="both"/>
        <w:rPr>
          <w:sz w:val="28"/>
          <w:szCs w:val="28"/>
          <w:u w:val="single"/>
        </w:rPr>
      </w:pPr>
      <w:r w:rsidRPr="007A335C">
        <w:rPr>
          <w:b/>
          <w:sz w:val="28"/>
          <w:szCs w:val="28"/>
          <w:u w:val="single"/>
        </w:rPr>
        <w:t>THỨ</w:t>
      </w:r>
      <w:r w:rsidRPr="007A335C">
        <w:rPr>
          <w:sz w:val="28"/>
          <w:szCs w:val="28"/>
          <w:u w:val="single"/>
        </w:rPr>
        <w:t xml:space="preserve"> </w:t>
      </w:r>
      <w:r w:rsidRPr="007A335C">
        <w:rPr>
          <w:b/>
          <w:sz w:val="28"/>
          <w:szCs w:val="28"/>
          <w:u w:val="single"/>
        </w:rPr>
        <w:t xml:space="preserve">SÁU (ngày </w:t>
      </w:r>
      <w:r w:rsidR="004E2435" w:rsidRPr="007A335C">
        <w:rPr>
          <w:b/>
          <w:sz w:val="28"/>
          <w:szCs w:val="28"/>
          <w:u w:val="single"/>
        </w:rPr>
        <w:t>03</w:t>
      </w:r>
      <w:r w:rsidRPr="007A335C">
        <w:rPr>
          <w:b/>
          <w:sz w:val="28"/>
          <w:szCs w:val="28"/>
          <w:u w:val="single"/>
        </w:rPr>
        <w:t>/</w:t>
      </w:r>
      <w:r w:rsidR="004E2435" w:rsidRPr="007A335C">
        <w:rPr>
          <w:b/>
          <w:sz w:val="28"/>
          <w:szCs w:val="28"/>
          <w:u w:val="single"/>
        </w:rPr>
        <w:t>5</w:t>
      </w:r>
      <w:r w:rsidRPr="007A335C">
        <w:rPr>
          <w:b/>
          <w:sz w:val="28"/>
          <w:szCs w:val="28"/>
          <w:u w:val="single"/>
        </w:rPr>
        <w:t>)</w:t>
      </w:r>
    </w:p>
    <w:p w14:paraId="2AF46209" w14:textId="1A1F4A22" w:rsidR="009D6FBF" w:rsidRPr="007A335C" w:rsidRDefault="009D6FBF" w:rsidP="009D6FBF">
      <w:pPr>
        <w:jc w:val="both"/>
        <w:rPr>
          <w:b/>
          <w:sz w:val="28"/>
          <w:szCs w:val="28"/>
          <w:u w:val="single"/>
        </w:rPr>
      </w:pPr>
      <w:r w:rsidRPr="007A335C">
        <w:rPr>
          <w:b/>
          <w:sz w:val="28"/>
          <w:szCs w:val="28"/>
          <w:u w:val="single"/>
        </w:rPr>
        <w:t>Sáng:</w:t>
      </w:r>
    </w:p>
    <w:p w14:paraId="7112DC5B" w14:textId="43AEBDDF" w:rsidR="004E2435" w:rsidRPr="007A335C" w:rsidRDefault="00B10250" w:rsidP="004E2435">
      <w:pPr>
        <w:ind w:right="14" w:firstLine="720"/>
        <w:jc w:val="both"/>
        <w:rPr>
          <w:bCs/>
          <w:sz w:val="28"/>
          <w:szCs w:val="28"/>
        </w:rPr>
      </w:pPr>
      <w:r w:rsidRPr="007A335C">
        <w:rPr>
          <w:b/>
          <w:sz w:val="28"/>
          <w:szCs w:val="28"/>
        </w:rPr>
        <w:t xml:space="preserve">1. </w:t>
      </w:r>
      <w:r w:rsidR="004E2435" w:rsidRPr="007A335C">
        <w:rPr>
          <w:b/>
          <w:sz w:val="28"/>
          <w:szCs w:val="28"/>
        </w:rPr>
        <w:t xml:space="preserve">Ông Nguyễn Minh Chiến – Trưởng ban: </w:t>
      </w:r>
      <w:r w:rsidR="004E2435" w:rsidRPr="007A335C">
        <w:rPr>
          <w:bCs/>
          <w:sz w:val="28"/>
          <w:szCs w:val="28"/>
        </w:rPr>
        <w:t>Đi công tác TP.HCM (cả ngày).</w:t>
      </w:r>
    </w:p>
    <w:p w14:paraId="7B9C7F5F" w14:textId="77777777" w:rsidR="004E2435" w:rsidRPr="007A335C" w:rsidRDefault="004E2435" w:rsidP="004E2435">
      <w:pPr>
        <w:ind w:right="14" w:firstLine="720"/>
        <w:jc w:val="both"/>
        <w:rPr>
          <w:sz w:val="28"/>
          <w:szCs w:val="28"/>
        </w:rPr>
      </w:pPr>
      <w:r w:rsidRPr="007A335C">
        <w:rPr>
          <w:b/>
          <w:bCs/>
          <w:i/>
          <w:iCs/>
          <w:sz w:val="28"/>
          <w:szCs w:val="28"/>
        </w:rPr>
        <w:t>Phương tiện:</w:t>
      </w:r>
      <w:r w:rsidRPr="007A335C">
        <w:rPr>
          <w:sz w:val="28"/>
          <w:szCs w:val="28"/>
        </w:rPr>
        <w:t xml:space="preserve"> Văn phòng bố trí (lái xe Minh).</w:t>
      </w:r>
    </w:p>
    <w:p w14:paraId="463F14A7" w14:textId="19823008" w:rsidR="00B10250" w:rsidRPr="007A335C" w:rsidRDefault="00B10250" w:rsidP="00B10250">
      <w:pPr>
        <w:ind w:right="14" w:firstLine="720"/>
        <w:jc w:val="both"/>
        <w:rPr>
          <w:b/>
          <w:sz w:val="28"/>
          <w:szCs w:val="28"/>
          <w:shd w:val="clear" w:color="auto" w:fill="FFFFFF"/>
        </w:rPr>
      </w:pPr>
      <w:r w:rsidRPr="007A335C">
        <w:rPr>
          <w:b/>
          <w:sz w:val="28"/>
          <w:szCs w:val="28"/>
          <w:shd w:val="clear" w:color="auto" w:fill="FFFFFF"/>
        </w:rPr>
        <w:t>2. Họp Chi bộ 2.</w:t>
      </w:r>
    </w:p>
    <w:p w14:paraId="7D0814D8" w14:textId="771E5ACD" w:rsidR="00B10250" w:rsidRPr="007A335C" w:rsidRDefault="00B10250" w:rsidP="00B10250">
      <w:pPr>
        <w:ind w:right="14" w:firstLine="720"/>
        <w:jc w:val="both"/>
        <w:rPr>
          <w:bCs/>
          <w:sz w:val="28"/>
          <w:szCs w:val="28"/>
          <w:shd w:val="clear" w:color="auto" w:fill="FFFFFF"/>
        </w:rPr>
      </w:pPr>
      <w:r w:rsidRPr="007A335C">
        <w:rPr>
          <w:b/>
          <w:i/>
          <w:iCs/>
          <w:sz w:val="28"/>
          <w:szCs w:val="28"/>
          <w:shd w:val="clear" w:color="auto" w:fill="FFFFFF"/>
        </w:rPr>
        <w:t xml:space="preserve">Thành phần: </w:t>
      </w:r>
      <w:r w:rsidRPr="007A335C">
        <w:rPr>
          <w:bCs/>
          <w:sz w:val="28"/>
          <w:szCs w:val="28"/>
          <w:shd w:val="clear" w:color="auto" w:fill="FFFFFF"/>
        </w:rPr>
        <w:t>Toàn thể đảng viên Chi bộ 2.</w:t>
      </w:r>
    </w:p>
    <w:p w14:paraId="3A149BEE" w14:textId="0ADED4C6" w:rsidR="00B10250" w:rsidRPr="007A335C" w:rsidRDefault="00B10250" w:rsidP="00B1025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 xml:space="preserve">09 giờ 00 tại </w:t>
      </w:r>
      <w:r w:rsidRPr="007A335C">
        <w:rPr>
          <w:sz w:val="28"/>
          <w:szCs w:val="28"/>
        </w:rPr>
        <w:t>phòng họp Ban</w:t>
      </w:r>
      <w:r w:rsidRPr="007A335C">
        <w:rPr>
          <w:bCs/>
          <w:sz w:val="28"/>
          <w:szCs w:val="28"/>
          <w:shd w:val="clear" w:color="auto" w:fill="FFFFFF"/>
        </w:rPr>
        <w:t>.</w:t>
      </w:r>
    </w:p>
    <w:p w14:paraId="43B4EF35" w14:textId="44503BFB" w:rsidR="009D6FBF" w:rsidRPr="007A335C" w:rsidRDefault="009D6FBF" w:rsidP="009D6FBF">
      <w:pPr>
        <w:jc w:val="both"/>
        <w:rPr>
          <w:b/>
          <w:sz w:val="28"/>
          <w:szCs w:val="28"/>
          <w:u w:val="single"/>
        </w:rPr>
      </w:pPr>
      <w:r w:rsidRPr="007A335C">
        <w:rPr>
          <w:b/>
          <w:sz w:val="28"/>
          <w:szCs w:val="28"/>
          <w:u w:val="single"/>
        </w:rPr>
        <w:t>Chiều:</w:t>
      </w:r>
    </w:p>
    <w:p w14:paraId="539A9005" w14:textId="374AA5C8" w:rsidR="004E2435" w:rsidRPr="007A335C" w:rsidRDefault="004E2435" w:rsidP="004E2435">
      <w:pPr>
        <w:ind w:right="14" w:firstLine="720"/>
        <w:jc w:val="both"/>
        <w:rPr>
          <w:sz w:val="28"/>
          <w:szCs w:val="28"/>
        </w:rPr>
      </w:pPr>
      <w:r w:rsidRPr="007A335C">
        <w:rPr>
          <w:b/>
          <w:bCs/>
          <w:sz w:val="28"/>
          <w:szCs w:val="28"/>
        </w:rPr>
        <w:t xml:space="preserve">1. Ông Nguyễn </w:t>
      </w:r>
      <w:r w:rsidR="00575A98" w:rsidRPr="007A335C">
        <w:rPr>
          <w:b/>
          <w:bCs/>
          <w:sz w:val="28"/>
          <w:szCs w:val="28"/>
        </w:rPr>
        <w:t>Huy Hoàng</w:t>
      </w:r>
      <w:r w:rsidRPr="007A335C">
        <w:rPr>
          <w:b/>
          <w:bCs/>
          <w:sz w:val="28"/>
          <w:szCs w:val="28"/>
        </w:rPr>
        <w:t xml:space="preserve"> – Phó Trưởng ban:</w:t>
      </w:r>
      <w:r w:rsidRPr="007A335C">
        <w:rPr>
          <w:sz w:val="28"/>
          <w:szCs w:val="28"/>
        </w:rPr>
        <w:t xml:space="preserve"> Dự họp nghe báo cáo kết quả thực hiện Bộ chỉ số Đổi mới sáng tạo cấp địa phương năm 2023 của tỉnh Bình Phước, nhiệm vụ và giải pháp năm 2024 </w:t>
      </w:r>
      <w:r w:rsidRPr="007A335C">
        <w:rPr>
          <w:i/>
          <w:iCs/>
          <w:sz w:val="28"/>
          <w:szCs w:val="28"/>
        </w:rPr>
        <w:t>(Văn phòng chuẩn bị nội dung)</w:t>
      </w:r>
    </w:p>
    <w:p w14:paraId="6B940201" w14:textId="195E40B8" w:rsidR="004E2435" w:rsidRPr="007A335C" w:rsidRDefault="004E2435" w:rsidP="004E2435">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bCs/>
          <w:sz w:val="28"/>
          <w:szCs w:val="28"/>
        </w:rPr>
        <w:t xml:space="preserve">14 giờ 00 tại </w:t>
      </w:r>
      <w:r w:rsidRPr="007A335C">
        <w:rPr>
          <w:sz w:val="28"/>
          <w:szCs w:val="28"/>
        </w:rPr>
        <w:t>phòng họp A, UBND tỉnh</w:t>
      </w:r>
      <w:r w:rsidRPr="007A335C">
        <w:rPr>
          <w:bCs/>
          <w:sz w:val="28"/>
          <w:szCs w:val="28"/>
          <w:shd w:val="clear" w:color="auto" w:fill="FFFFFF"/>
        </w:rPr>
        <w:t>.</w:t>
      </w:r>
    </w:p>
    <w:p w14:paraId="79377D2C" w14:textId="5B7AD03C" w:rsidR="00575A98" w:rsidRPr="007A335C" w:rsidRDefault="00575A98" w:rsidP="00575A98">
      <w:pPr>
        <w:ind w:right="14" w:firstLine="720"/>
        <w:jc w:val="both"/>
        <w:rPr>
          <w:sz w:val="28"/>
          <w:szCs w:val="28"/>
        </w:rPr>
      </w:pPr>
      <w:r w:rsidRPr="007A335C">
        <w:rPr>
          <w:b/>
          <w:bCs/>
          <w:sz w:val="28"/>
          <w:szCs w:val="28"/>
        </w:rPr>
        <w:lastRenderedPageBreak/>
        <w:t>2. Ông Nguyễn Trọng Tiến – Phó Trưởng ban:</w:t>
      </w:r>
      <w:r w:rsidRPr="007A335C">
        <w:rPr>
          <w:sz w:val="28"/>
          <w:szCs w:val="28"/>
        </w:rPr>
        <w:t xml:space="preserve"> Làm việc với các ngành về giải quyết vướng mắc trong việc xử phạt vi phạm hành chính trong lĩnh vực môi trường tại các KCN, KKT (phòng QL. QH-XD-TN-MT chuẩn bị nội dung và cùng dự).</w:t>
      </w:r>
    </w:p>
    <w:p w14:paraId="1848C8A0" w14:textId="6FB17F2B" w:rsidR="00575A98" w:rsidRPr="007A335C" w:rsidRDefault="00575A98" w:rsidP="00575A98">
      <w:pPr>
        <w:ind w:right="14" w:firstLine="720"/>
        <w:jc w:val="both"/>
        <w:rPr>
          <w:sz w:val="28"/>
          <w:szCs w:val="28"/>
        </w:rPr>
      </w:pPr>
      <w:r w:rsidRPr="007A335C">
        <w:rPr>
          <w:b/>
          <w:bCs/>
          <w:i/>
          <w:iCs/>
          <w:sz w:val="28"/>
          <w:szCs w:val="28"/>
        </w:rPr>
        <w:t>Thành phần:</w:t>
      </w:r>
      <w:r w:rsidRPr="007A335C">
        <w:rPr>
          <w:sz w:val="28"/>
          <w:szCs w:val="28"/>
        </w:rPr>
        <w:t xml:space="preserve"> Văn phòng UBND tỉnh, Sở Tài nguyên và Môi trường, Sở Tư pháp, Sở Nội vụ </w:t>
      </w:r>
    </w:p>
    <w:p w14:paraId="60CA02AF" w14:textId="2953533F" w:rsidR="00575A98" w:rsidRPr="007A335C" w:rsidRDefault="00575A98" w:rsidP="00575A98">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 xml:space="preserve">14 giờ 00 tại </w:t>
      </w:r>
      <w:r w:rsidRPr="007A335C">
        <w:rPr>
          <w:sz w:val="28"/>
          <w:szCs w:val="28"/>
        </w:rPr>
        <w:t>Hội trường Ban</w:t>
      </w:r>
      <w:r w:rsidRPr="007A335C">
        <w:rPr>
          <w:bCs/>
          <w:sz w:val="28"/>
          <w:szCs w:val="28"/>
          <w:shd w:val="clear" w:color="auto" w:fill="FFFFFF"/>
        </w:rPr>
        <w:t>.</w:t>
      </w:r>
    </w:p>
    <w:p w14:paraId="7CAD686E" w14:textId="11328B5F" w:rsidR="003706DD" w:rsidRPr="007A335C" w:rsidRDefault="003706DD" w:rsidP="00575A98">
      <w:pPr>
        <w:ind w:right="14" w:firstLine="720"/>
        <w:jc w:val="both"/>
        <w:rPr>
          <w:b/>
          <w:sz w:val="28"/>
          <w:szCs w:val="28"/>
          <w:shd w:val="clear" w:color="auto" w:fill="FFFFFF"/>
        </w:rPr>
      </w:pPr>
      <w:r w:rsidRPr="007A335C">
        <w:rPr>
          <w:b/>
          <w:sz w:val="28"/>
          <w:szCs w:val="28"/>
          <w:shd w:val="clear" w:color="auto" w:fill="FFFFFF"/>
        </w:rPr>
        <w:t>3. Họp Văn phòng.</w:t>
      </w:r>
    </w:p>
    <w:p w14:paraId="5B19767B" w14:textId="16CCEB3C" w:rsidR="003706DD" w:rsidRPr="007A335C" w:rsidRDefault="003706DD" w:rsidP="00575A98">
      <w:pPr>
        <w:ind w:right="14" w:firstLine="720"/>
        <w:jc w:val="both"/>
        <w:rPr>
          <w:bCs/>
          <w:sz w:val="28"/>
          <w:szCs w:val="28"/>
          <w:shd w:val="clear" w:color="auto" w:fill="FFFFFF"/>
        </w:rPr>
      </w:pPr>
      <w:r w:rsidRPr="007A335C">
        <w:rPr>
          <w:b/>
          <w:i/>
          <w:iCs/>
          <w:sz w:val="28"/>
          <w:szCs w:val="28"/>
          <w:shd w:val="clear" w:color="auto" w:fill="FFFFFF"/>
        </w:rPr>
        <w:t xml:space="preserve">Thành phần: </w:t>
      </w:r>
      <w:r w:rsidRPr="007A335C">
        <w:rPr>
          <w:bCs/>
          <w:sz w:val="28"/>
          <w:szCs w:val="28"/>
          <w:shd w:val="clear" w:color="auto" w:fill="FFFFFF"/>
        </w:rPr>
        <w:t>Toàn thể CBCC, NV Văn phòng</w:t>
      </w:r>
    </w:p>
    <w:p w14:paraId="62D181C6" w14:textId="5A78DA44" w:rsidR="003706DD" w:rsidRPr="007A335C" w:rsidRDefault="003706DD" w:rsidP="003706DD">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 xml:space="preserve">14 giờ 00 tại </w:t>
      </w:r>
      <w:r w:rsidRPr="007A335C">
        <w:rPr>
          <w:sz w:val="28"/>
          <w:szCs w:val="28"/>
        </w:rPr>
        <w:t>phòng họp Ban</w:t>
      </w:r>
      <w:r w:rsidRPr="007A335C">
        <w:rPr>
          <w:bCs/>
          <w:sz w:val="28"/>
          <w:szCs w:val="28"/>
          <w:shd w:val="clear" w:color="auto" w:fill="FFFFFF"/>
        </w:rPr>
        <w:t>.</w:t>
      </w:r>
    </w:p>
    <w:p w14:paraId="3D10017C" w14:textId="1C3EECA8" w:rsidR="003706DD" w:rsidRPr="007A335C" w:rsidRDefault="003706DD" w:rsidP="003706DD">
      <w:pPr>
        <w:ind w:right="14" w:firstLine="720"/>
        <w:jc w:val="both"/>
        <w:rPr>
          <w:b/>
          <w:sz w:val="28"/>
          <w:szCs w:val="28"/>
          <w:shd w:val="clear" w:color="auto" w:fill="FFFFFF"/>
        </w:rPr>
      </w:pPr>
      <w:r w:rsidRPr="007A335C">
        <w:rPr>
          <w:b/>
          <w:sz w:val="28"/>
          <w:szCs w:val="28"/>
          <w:shd w:val="clear" w:color="auto" w:fill="FFFFFF"/>
        </w:rPr>
        <w:t>4. Họp Chi bộ 1.</w:t>
      </w:r>
    </w:p>
    <w:p w14:paraId="2A15D58E" w14:textId="032DBC9B" w:rsidR="003706DD" w:rsidRPr="007A335C" w:rsidRDefault="003706DD" w:rsidP="003706DD">
      <w:pPr>
        <w:ind w:right="14" w:firstLine="720"/>
        <w:jc w:val="both"/>
        <w:rPr>
          <w:bCs/>
          <w:sz w:val="28"/>
          <w:szCs w:val="28"/>
          <w:shd w:val="clear" w:color="auto" w:fill="FFFFFF"/>
        </w:rPr>
      </w:pPr>
      <w:r w:rsidRPr="007A335C">
        <w:rPr>
          <w:b/>
          <w:i/>
          <w:iCs/>
          <w:sz w:val="28"/>
          <w:szCs w:val="28"/>
          <w:shd w:val="clear" w:color="auto" w:fill="FFFFFF"/>
        </w:rPr>
        <w:t xml:space="preserve">Thành phần: </w:t>
      </w:r>
      <w:r w:rsidRPr="007A335C">
        <w:rPr>
          <w:bCs/>
          <w:sz w:val="28"/>
          <w:szCs w:val="28"/>
          <w:shd w:val="clear" w:color="auto" w:fill="FFFFFF"/>
        </w:rPr>
        <w:t>Toàn thể đảng viên Chi bộ 1.</w:t>
      </w:r>
    </w:p>
    <w:p w14:paraId="22AE6475" w14:textId="06DC68CE" w:rsidR="003706DD" w:rsidRPr="007A335C" w:rsidRDefault="003706DD" w:rsidP="003706DD">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 xml:space="preserve">15 giờ 00 tại </w:t>
      </w:r>
      <w:r w:rsidRPr="007A335C">
        <w:rPr>
          <w:sz w:val="28"/>
          <w:szCs w:val="28"/>
        </w:rPr>
        <w:t>phòng họp Ban</w:t>
      </w:r>
      <w:r w:rsidRPr="007A335C">
        <w:rPr>
          <w:bCs/>
          <w:sz w:val="28"/>
          <w:szCs w:val="28"/>
          <w:shd w:val="clear" w:color="auto" w:fill="FFFFFF"/>
        </w:rPr>
        <w:t>.</w:t>
      </w:r>
    </w:p>
    <w:p w14:paraId="7779B1FC" w14:textId="42774160" w:rsidR="005F3983" w:rsidRPr="007A335C" w:rsidRDefault="00D051FE" w:rsidP="005F3983">
      <w:pPr>
        <w:ind w:right="14"/>
        <w:jc w:val="both"/>
        <w:rPr>
          <w:sz w:val="28"/>
          <w:szCs w:val="28"/>
          <w:u w:val="single"/>
        </w:rPr>
      </w:pPr>
      <w:r w:rsidRPr="007A335C">
        <w:rPr>
          <w:b/>
          <w:sz w:val="28"/>
          <w:szCs w:val="28"/>
          <w:u w:val="single"/>
        </w:rPr>
        <w:t>THỨ BẢY</w:t>
      </w:r>
      <w:r w:rsidR="005F3983" w:rsidRPr="007A335C">
        <w:rPr>
          <w:b/>
          <w:sz w:val="28"/>
          <w:szCs w:val="28"/>
          <w:u w:val="single"/>
        </w:rPr>
        <w:t xml:space="preserve"> (ngày </w:t>
      </w:r>
      <w:r w:rsidR="004E2435" w:rsidRPr="007A335C">
        <w:rPr>
          <w:b/>
          <w:sz w:val="28"/>
          <w:szCs w:val="28"/>
          <w:u w:val="single"/>
        </w:rPr>
        <w:t>04</w:t>
      </w:r>
      <w:r w:rsidR="005F3983" w:rsidRPr="007A335C">
        <w:rPr>
          <w:b/>
          <w:sz w:val="28"/>
          <w:szCs w:val="28"/>
          <w:u w:val="single"/>
        </w:rPr>
        <w:t>/</w:t>
      </w:r>
      <w:r w:rsidR="004E2435" w:rsidRPr="007A335C">
        <w:rPr>
          <w:b/>
          <w:sz w:val="28"/>
          <w:szCs w:val="28"/>
          <w:u w:val="single"/>
        </w:rPr>
        <w:t>5</w:t>
      </w:r>
      <w:r w:rsidR="005F3983" w:rsidRPr="007A335C">
        <w:rPr>
          <w:b/>
          <w:sz w:val="28"/>
          <w:szCs w:val="28"/>
          <w:u w:val="single"/>
        </w:rPr>
        <w:t>)</w:t>
      </w:r>
    </w:p>
    <w:p w14:paraId="1157E87C" w14:textId="6F3688DA" w:rsidR="00BD0E20" w:rsidRPr="007A335C" w:rsidRDefault="00BD0E20" w:rsidP="00BD0E20">
      <w:pPr>
        <w:jc w:val="both"/>
        <w:rPr>
          <w:b/>
          <w:sz w:val="28"/>
          <w:szCs w:val="28"/>
          <w:u w:val="single"/>
        </w:rPr>
      </w:pPr>
      <w:r w:rsidRPr="007A335C">
        <w:rPr>
          <w:b/>
          <w:sz w:val="28"/>
          <w:szCs w:val="28"/>
          <w:u w:val="single"/>
        </w:rPr>
        <w:t>Sáng:</w:t>
      </w:r>
    </w:p>
    <w:p w14:paraId="279335A6" w14:textId="219560A3" w:rsidR="00BD0E20" w:rsidRPr="007A335C" w:rsidRDefault="00B10250" w:rsidP="00BD0E20">
      <w:pPr>
        <w:spacing w:before="120"/>
        <w:ind w:firstLine="720"/>
        <w:jc w:val="both"/>
        <w:rPr>
          <w:sz w:val="28"/>
          <w:szCs w:val="28"/>
          <w:shd w:val="clear" w:color="auto" w:fill="FFFFFF"/>
        </w:rPr>
      </w:pPr>
      <w:r w:rsidRPr="007A335C">
        <w:rPr>
          <w:b/>
          <w:sz w:val="28"/>
          <w:szCs w:val="28"/>
        </w:rPr>
        <w:t xml:space="preserve">1. </w:t>
      </w:r>
      <w:r w:rsidR="00D051FE" w:rsidRPr="007A335C">
        <w:rPr>
          <w:b/>
          <w:sz w:val="28"/>
          <w:szCs w:val="28"/>
        </w:rPr>
        <w:t xml:space="preserve">Ông Nguyễn Minh Chiến – Trưởng ban: </w:t>
      </w:r>
      <w:r w:rsidR="00BD0E20" w:rsidRPr="007A335C">
        <w:rPr>
          <w:sz w:val="28"/>
          <w:szCs w:val="28"/>
          <w:shd w:val="clear" w:color="auto" w:fill="FFFFFF"/>
        </w:rPr>
        <w:t>Họp Ban Thường vụ Tỉnh ủy, phiên thứ 09/2024, nội dung: T</w:t>
      </w:r>
      <w:r w:rsidR="00BD0E20" w:rsidRPr="007A335C">
        <w:rPr>
          <w:spacing w:val="-2"/>
          <w:sz w:val="28"/>
          <w:szCs w:val="28"/>
          <w:shd w:val="clear" w:color="auto" w:fill="FFFFFF"/>
        </w:rPr>
        <w:t xml:space="preserve">hực hiện Công văn số 1722-CV/TU ngày 17/4/2024 của BTV Tỉnh ủy </w:t>
      </w:r>
      <w:r w:rsidR="00BD0E20" w:rsidRPr="007A335C">
        <w:rPr>
          <w:i/>
          <w:iCs/>
          <w:spacing w:val="-2"/>
          <w:sz w:val="28"/>
          <w:szCs w:val="28"/>
          <w:shd w:val="clear" w:color="auto" w:fill="FFFFFF"/>
        </w:rPr>
        <w:t>(phòng QL. ĐT-DN-LĐ chuẩn bị nội dung liên quan các dự án đầu tư trong KCN, KKT từ năm 2021 đến nay)</w:t>
      </w:r>
      <w:r w:rsidR="00BD0E20" w:rsidRPr="007A335C">
        <w:rPr>
          <w:bCs/>
          <w:sz w:val="28"/>
          <w:szCs w:val="28"/>
        </w:rPr>
        <w:t xml:space="preserve">. </w:t>
      </w:r>
    </w:p>
    <w:p w14:paraId="076529DD" w14:textId="2EB2CEDA" w:rsidR="00BD0E20" w:rsidRPr="007A335C" w:rsidRDefault="00BD0E20" w:rsidP="00BD0E2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08 giờ 00 tại phòng họp B, Tỉnh ủy</w:t>
      </w:r>
      <w:r w:rsidRPr="007A335C">
        <w:rPr>
          <w:bCs/>
          <w:sz w:val="28"/>
          <w:szCs w:val="28"/>
          <w:shd w:val="clear" w:color="auto" w:fill="FFFFFF"/>
        </w:rPr>
        <w:t>.</w:t>
      </w:r>
    </w:p>
    <w:p w14:paraId="7AA9033C" w14:textId="5F1B5103" w:rsidR="00B10250" w:rsidRPr="007A335C" w:rsidRDefault="00B10250" w:rsidP="00BD0E20">
      <w:pPr>
        <w:ind w:right="14" w:firstLine="720"/>
        <w:jc w:val="both"/>
        <w:rPr>
          <w:bCs/>
          <w:sz w:val="28"/>
          <w:szCs w:val="28"/>
          <w:shd w:val="clear" w:color="auto" w:fill="FFFFFF"/>
        </w:rPr>
      </w:pPr>
      <w:r w:rsidRPr="007A335C">
        <w:rPr>
          <w:b/>
          <w:bCs/>
          <w:sz w:val="28"/>
          <w:szCs w:val="28"/>
          <w:shd w:val="clear" w:color="auto" w:fill="FFFFFF"/>
        </w:rPr>
        <w:t xml:space="preserve">2. Ông Hoàng Hữu Vũ – Phó Trưởng ban: </w:t>
      </w:r>
      <w:r w:rsidRPr="007A335C">
        <w:rPr>
          <w:bCs/>
          <w:sz w:val="28"/>
          <w:szCs w:val="28"/>
          <w:shd w:val="clear" w:color="auto" w:fill="FFFFFF"/>
        </w:rPr>
        <w:t>Họp rà soát, xem xét và thống nhất thực hiện các thủ tục chuyển mục đích sử dụng rừng đối với dự án KCN Hoa Lư và KCN Ledana tại KKTCK Hoa Lư (</w:t>
      </w:r>
      <w:r w:rsidRPr="007A335C">
        <w:rPr>
          <w:bCs/>
          <w:i/>
          <w:sz w:val="28"/>
          <w:szCs w:val="28"/>
          <w:shd w:val="clear" w:color="auto" w:fill="FFFFFF"/>
        </w:rPr>
        <w:t>phòng QL. QH-XD-TN-MT, VPĐD Hoa Lư chuẩn bị nội dung và cùng dự)</w:t>
      </w:r>
      <w:r w:rsidRPr="007A335C">
        <w:rPr>
          <w:bCs/>
          <w:sz w:val="28"/>
          <w:szCs w:val="28"/>
          <w:shd w:val="clear" w:color="auto" w:fill="FFFFFF"/>
        </w:rPr>
        <w:t>.</w:t>
      </w:r>
    </w:p>
    <w:p w14:paraId="71D6F8FF" w14:textId="4E224CC0" w:rsidR="00B10250" w:rsidRPr="007A335C" w:rsidRDefault="00B10250" w:rsidP="00BD0E20">
      <w:pPr>
        <w:ind w:right="14" w:firstLine="720"/>
        <w:jc w:val="both"/>
        <w:rPr>
          <w:bCs/>
          <w:sz w:val="28"/>
          <w:szCs w:val="28"/>
          <w:shd w:val="clear" w:color="auto" w:fill="FFFFFF"/>
        </w:rPr>
      </w:pPr>
      <w:r w:rsidRPr="007A335C">
        <w:rPr>
          <w:b/>
          <w:bCs/>
          <w:i/>
          <w:sz w:val="28"/>
          <w:szCs w:val="28"/>
          <w:shd w:val="clear" w:color="auto" w:fill="FFFFFF"/>
        </w:rPr>
        <w:t>Thành phần:</w:t>
      </w:r>
      <w:r w:rsidRPr="007A335C">
        <w:rPr>
          <w:bCs/>
          <w:sz w:val="28"/>
          <w:szCs w:val="28"/>
          <w:shd w:val="clear" w:color="auto" w:fill="FFFFFF"/>
        </w:rPr>
        <w:t xml:space="preserve"> Sở Nông nghiệp và Phát triển Nông thôn, Chi cục Kiểm lâm.</w:t>
      </w:r>
    </w:p>
    <w:p w14:paraId="0C9B0382" w14:textId="4CCB5E19" w:rsidR="00B10250" w:rsidRPr="007A335C" w:rsidRDefault="00B10250" w:rsidP="00B1025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08 giờ 00 tại Hội trường Ban</w:t>
      </w:r>
      <w:r w:rsidRPr="007A335C">
        <w:rPr>
          <w:bCs/>
          <w:sz w:val="28"/>
          <w:szCs w:val="28"/>
          <w:shd w:val="clear" w:color="auto" w:fill="FFFFFF"/>
        </w:rPr>
        <w:t>.</w:t>
      </w:r>
    </w:p>
    <w:p w14:paraId="005CC3B1" w14:textId="54CF7591" w:rsidR="00B10250" w:rsidRPr="007A335C" w:rsidRDefault="00B10250" w:rsidP="00B10250">
      <w:pPr>
        <w:ind w:right="14" w:firstLine="720"/>
        <w:jc w:val="both"/>
        <w:rPr>
          <w:bCs/>
          <w:sz w:val="28"/>
          <w:szCs w:val="28"/>
          <w:shd w:val="clear" w:color="auto" w:fill="FFFFFF"/>
        </w:rPr>
      </w:pPr>
      <w:r w:rsidRPr="007A335C">
        <w:rPr>
          <w:b/>
          <w:bCs/>
          <w:sz w:val="28"/>
          <w:szCs w:val="28"/>
          <w:shd w:val="clear" w:color="auto" w:fill="FFFFFF"/>
        </w:rPr>
        <w:t xml:space="preserve">3. Ông Hoàng Hữu Vũ – Phó Trưởng ban: </w:t>
      </w:r>
      <w:r w:rsidRPr="007A335C">
        <w:rPr>
          <w:bCs/>
          <w:sz w:val="28"/>
          <w:szCs w:val="28"/>
          <w:shd w:val="clear" w:color="auto" w:fill="FFFFFF"/>
        </w:rPr>
        <w:t>Họp thống nhất đơn vị tham mưu UBND tỉnh trình HĐND tỉnh thông qua đồ án quy hoạch phân khu tỷ lệ 1/2000 Khu chức năng hỗn hợp tại KKTCK Hoa Lư (</w:t>
      </w:r>
      <w:r w:rsidRPr="007A335C">
        <w:rPr>
          <w:bCs/>
          <w:i/>
          <w:sz w:val="28"/>
          <w:szCs w:val="28"/>
          <w:shd w:val="clear" w:color="auto" w:fill="FFFFFF"/>
        </w:rPr>
        <w:t>phòng QL. QH-XD-TN-MT chuẩn bị nội dung và cùng dự)</w:t>
      </w:r>
      <w:r w:rsidRPr="007A335C">
        <w:rPr>
          <w:bCs/>
          <w:sz w:val="28"/>
          <w:szCs w:val="28"/>
          <w:shd w:val="clear" w:color="auto" w:fill="FFFFFF"/>
        </w:rPr>
        <w:t>.</w:t>
      </w:r>
    </w:p>
    <w:p w14:paraId="01CC0504" w14:textId="433D7328" w:rsidR="00B10250" w:rsidRPr="007A335C" w:rsidRDefault="00B10250" w:rsidP="00B10250">
      <w:pPr>
        <w:ind w:right="14" w:firstLine="720"/>
        <w:jc w:val="both"/>
        <w:rPr>
          <w:bCs/>
          <w:sz w:val="28"/>
          <w:szCs w:val="28"/>
          <w:shd w:val="clear" w:color="auto" w:fill="FFFFFF"/>
        </w:rPr>
      </w:pPr>
      <w:r w:rsidRPr="007A335C">
        <w:rPr>
          <w:b/>
          <w:bCs/>
          <w:i/>
          <w:sz w:val="28"/>
          <w:szCs w:val="28"/>
          <w:shd w:val="clear" w:color="auto" w:fill="FFFFFF"/>
        </w:rPr>
        <w:t>Thành phần:</w:t>
      </w:r>
      <w:r w:rsidRPr="007A335C">
        <w:rPr>
          <w:bCs/>
          <w:sz w:val="28"/>
          <w:szCs w:val="28"/>
          <w:shd w:val="clear" w:color="auto" w:fill="FFFFFF"/>
        </w:rPr>
        <w:t xml:space="preserve"> Văn phòng UBND tỉnh, Sở Xây dựng.</w:t>
      </w:r>
    </w:p>
    <w:p w14:paraId="14E73094" w14:textId="277795B5" w:rsidR="00B10250" w:rsidRPr="007A335C" w:rsidRDefault="00B10250" w:rsidP="00B1025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shd w:val="clear" w:color="auto" w:fill="FFFFFF"/>
        </w:rPr>
        <w:t>09 giờ 30 tại Hội trường Ban</w:t>
      </w:r>
      <w:r w:rsidRPr="007A335C">
        <w:rPr>
          <w:bCs/>
          <w:sz w:val="28"/>
          <w:szCs w:val="28"/>
          <w:shd w:val="clear" w:color="auto" w:fill="FFFFFF"/>
        </w:rPr>
        <w:t>.</w:t>
      </w:r>
    </w:p>
    <w:p w14:paraId="747E88BA" w14:textId="0E3D5797" w:rsidR="00BD0E20" w:rsidRPr="007A335C" w:rsidRDefault="00BD0E20" w:rsidP="00BD0E20">
      <w:pPr>
        <w:jc w:val="both"/>
        <w:rPr>
          <w:b/>
          <w:sz w:val="28"/>
          <w:szCs w:val="28"/>
          <w:u w:val="single"/>
        </w:rPr>
      </w:pPr>
      <w:r w:rsidRPr="007A335C">
        <w:rPr>
          <w:b/>
          <w:sz w:val="28"/>
          <w:szCs w:val="28"/>
          <w:u w:val="single"/>
        </w:rPr>
        <w:t>Chiều:</w:t>
      </w:r>
    </w:p>
    <w:p w14:paraId="16F6302B" w14:textId="465A64A5" w:rsidR="00BD0E20" w:rsidRPr="007A335C" w:rsidRDefault="00BD0E20" w:rsidP="00BD0E20">
      <w:pPr>
        <w:ind w:firstLine="720"/>
        <w:jc w:val="both"/>
        <w:rPr>
          <w:b/>
          <w:spacing w:val="-2"/>
          <w:sz w:val="28"/>
          <w:szCs w:val="28"/>
        </w:rPr>
      </w:pPr>
      <w:r w:rsidRPr="007A335C">
        <w:rPr>
          <w:b/>
          <w:spacing w:val="-2"/>
          <w:sz w:val="28"/>
          <w:szCs w:val="28"/>
        </w:rPr>
        <w:t xml:space="preserve">1. Ông Nguyễn Minh Chiến – Trưởng ban: </w:t>
      </w:r>
      <w:r w:rsidRPr="007A335C">
        <w:rPr>
          <w:bCs/>
          <w:spacing w:val="-2"/>
          <w:sz w:val="28"/>
          <w:szCs w:val="28"/>
        </w:rPr>
        <w:t>Dự làm việc</w:t>
      </w:r>
      <w:r w:rsidRPr="007A335C">
        <w:rPr>
          <w:b/>
          <w:spacing w:val="-2"/>
          <w:sz w:val="28"/>
          <w:szCs w:val="28"/>
        </w:rPr>
        <w:t xml:space="preserve"> </w:t>
      </w:r>
      <w:r w:rsidRPr="007A335C">
        <w:rPr>
          <w:sz w:val="28"/>
          <w:szCs w:val="28"/>
        </w:rPr>
        <w:t xml:space="preserve">với Đoàn Giám sát của Ủy ban Thường vụ Quốc hội việc thực hiện chính sách, pháp luật về đổi mới hệ thống tổ chức và quản lý, nâng cao chất lượng, hiệu quả hoạt động của các đơn vị sự nghiệp công lập giai đoạn 2018 - 2023 trên địa bàn tỉnh </w:t>
      </w:r>
      <w:r w:rsidRPr="007A335C">
        <w:rPr>
          <w:i/>
          <w:iCs/>
          <w:sz w:val="28"/>
          <w:szCs w:val="28"/>
        </w:rPr>
        <w:t>(Văn phòng chuẩn bị nội dung, tài liệu liên quan đơn vị sự nghiệp).</w:t>
      </w:r>
    </w:p>
    <w:p w14:paraId="4979F969" w14:textId="32D1BE82" w:rsidR="00BD0E20" w:rsidRPr="007A335C" w:rsidRDefault="00BD0E20" w:rsidP="00BD0E2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rPr>
        <w:t>14 giờ 00 tại phòng họp G, UBND tỉnh</w:t>
      </w:r>
      <w:r w:rsidRPr="007A335C">
        <w:rPr>
          <w:bCs/>
          <w:sz w:val="28"/>
          <w:szCs w:val="28"/>
          <w:shd w:val="clear" w:color="auto" w:fill="FFFFFF"/>
        </w:rPr>
        <w:t>.</w:t>
      </w:r>
    </w:p>
    <w:p w14:paraId="095ADDB7" w14:textId="77777777" w:rsidR="00BD0E20" w:rsidRPr="007A335C" w:rsidRDefault="00BD0E20" w:rsidP="00BD0E20">
      <w:pPr>
        <w:jc w:val="both"/>
        <w:rPr>
          <w:b/>
          <w:sz w:val="28"/>
          <w:szCs w:val="28"/>
          <w:u w:val="single"/>
        </w:rPr>
      </w:pPr>
      <w:r w:rsidRPr="007A335C">
        <w:rPr>
          <w:b/>
          <w:sz w:val="28"/>
          <w:szCs w:val="28"/>
          <w:u w:val="single"/>
        </w:rPr>
        <w:t>Tối:</w:t>
      </w:r>
    </w:p>
    <w:p w14:paraId="7DF86F52" w14:textId="2C1546B8" w:rsidR="00BD0E20" w:rsidRPr="007A335C" w:rsidRDefault="00BD0E20" w:rsidP="00BD0E20">
      <w:pPr>
        <w:ind w:right="14" w:firstLine="720"/>
        <w:jc w:val="both"/>
        <w:rPr>
          <w:bCs/>
          <w:sz w:val="28"/>
          <w:szCs w:val="28"/>
          <w:shd w:val="clear" w:color="auto" w:fill="FFFFFF"/>
        </w:rPr>
      </w:pPr>
      <w:r w:rsidRPr="007A335C">
        <w:rPr>
          <w:b/>
          <w:sz w:val="28"/>
          <w:szCs w:val="28"/>
        </w:rPr>
        <w:t xml:space="preserve">Ông Nguyễn Minh Chiến – Trưởng ban: </w:t>
      </w:r>
      <w:r w:rsidRPr="007A335C">
        <w:rPr>
          <w:bCs/>
          <w:sz w:val="28"/>
          <w:szCs w:val="28"/>
        </w:rPr>
        <w:t xml:space="preserve">Dự </w:t>
      </w:r>
      <w:r w:rsidRPr="007A335C">
        <w:rPr>
          <w:bCs/>
          <w:spacing w:val="-2"/>
          <w:sz w:val="28"/>
          <w:szCs w:val="28"/>
        </w:rPr>
        <w:t xml:space="preserve">tiếp </w:t>
      </w:r>
      <w:r w:rsidRPr="007A335C">
        <w:rPr>
          <w:bCs/>
          <w:sz w:val="28"/>
          <w:szCs w:val="28"/>
        </w:rPr>
        <w:t>Đoàn Giám sát của Ủy ban Thường vụ Quốc hội</w:t>
      </w:r>
      <w:r w:rsidRPr="007A335C">
        <w:rPr>
          <w:sz w:val="28"/>
          <w:szCs w:val="28"/>
        </w:rPr>
        <w:t>.</w:t>
      </w:r>
    </w:p>
    <w:p w14:paraId="3ED3A5AF" w14:textId="0FB3CA24" w:rsidR="00BD0E20" w:rsidRPr="007A335C" w:rsidRDefault="00BD0E20" w:rsidP="00BD0E20">
      <w:pPr>
        <w:ind w:right="14" w:firstLine="720"/>
        <w:jc w:val="both"/>
        <w:rPr>
          <w:bCs/>
          <w:sz w:val="28"/>
          <w:szCs w:val="28"/>
          <w:shd w:val="clear" w:color="auto" w:fill="FFFFFF"/>
        </w:rPr>
      </w:pPr>
      <w:r w:rsidRPr="007A335C">
        <w:rPr>
          <w:rStyle w:val="fontstyle31"/>
          <w:rFonts w:eastAsiaTheme="majorEastAsia"/>
          <w:color w:val="auto"/>
        </w:rPr>
        <w:t xml:space="preserve">Thời gian, địa điểm: </w:t>
      </w:r>
      <w:r w:rsidRPr="007A335C">
        <w:rPr>
          <w:sz w:val="28"/>
          <w:szCs w:val="28"/>
        </w:rPr>
        <w:t>18 giờ 00 tại Tầng trệt Tỉnh ủy</w:t>
      </w:r>
      <w:r w:rsidRPr="007A335C">
        <w:rPr>
          <w:bCs/>
          <w:sz w:val="28"/>
          <w:szCs w:val="28"/>
          <w:shd w:val="clear" w:color="auto" w:fill="FFFFFF"/>
        </w:rPr>
        <w:t>.</w:t>
      </w:r>
    </w:p>
    <w:p w14:paraId="6A0003AF" w14:textId="35A06AFD" w:rsidR="00BD0E20" w:rsidRPr="007A335C" w:rsidRDefault="00BD0E20" w:rsidP="00BD0E20">
      <w:pPr>
        <w:ind w:right="14"/>
        <w:jc w:val="both"/>
        <w:rPr>
          <w:sz w:val="28"/>
          <w:szCs w:val="28"/>
          <w:u w:val="single"/>
        </w:rPr>
      </w:pPr>
      <w:r w:rsidRPr="007A335C">
        <w:rPr>
          <w:b/>
          <w:sz w:val="28"/>
          <w:szCs w:val="28"/>
          <w:u w:val="single"/>
        </w:rPr>
        <w:t>CHỦ NHẬT (ngày 05/5)</w:t>
      </w:r>
    </w:p>
    <w:p w14:paraId="3F066E6C" w14:textId="1523B14E" w:rsidR="00BD0E20" w:rsidRPr="007A335C" w:rsidRDefault="00BD0E20" w:rsidP="00BD0E20">
      <w:pPr>
        <w:spacing w:before="120"/>
        <w:ind w:firstLine="720"/>
        <w:jc w:val="both"/>
        <w:rPr>
          <w:sz w:val="28"/>
          <w:szCs w:val="28"/>
          <w:shd w:val="clear" w:color="auto" w:fill="FFFFFF"/>
        </w:rPr>
      </w:pPr>
      <w:r w:rsidRPr="007A335C">
        <w:rPr>
          <w:b/>
          <w:sz w:val="28"/>
          <w:szCs w:val="28"/>
        </w:rPr>
        <w:lastRenderedPageBreak/>
        <w:t>Ông Nguyễn Minh Chiến – Trưởng ban:</w:t>
      </w:r>
      <w:r w:rsidR="000D0CBC" w:rsidRPr="007A335C">
        <w:rPr>
          <w:sz w:val="28"/>
          <w:szCs w:val="28"/>
          <w:shd w:val="clear" w:color="auto" w:fill="FFFFFF"/>
        </w:rPr>
        <w:t xml:space="preserve"> Tham dự Hội nghị Hội đồng điều phối vùng Đông Nam Bộ và Hội nghị công bố quy hoạch tỉnh Tây Ninh. </w:t>
      </w:r>
    </w:p>
    <w:p w14:paraId="63854144" w14:textId="74289144" w:rsidR="00BD0E20" w:rsidRPr="007A335C" w:rsidRDefault="00BD0E20" w:rsidP="00BD0E20">
      <w:pPr>
        <w:ind w:right="14" w:firstLine="720"/>
        <w:jc w:val="both"/>
        <w:rPr>
          <w:sz w:val="28"/>
          <w:szCs w:val="28"/>
        </w:rPr>
      </w:pPr>
      <w:r w:rsidRPr="007A335C">
        <w:rPr>
          <w:b/>
          <w:bCs/>
          <w:i/>
          <w:iCs/>
          <w:sz w:val="28"/>
          <w:szCs w:val="28"/>
        </w:rPr>
        <w:t>Phương tiện:</w:t>
      </w:r>
      <w:r w:rsidRPr="007A335C">
        <w:rPr>
          <w:sz w:val="28"/>
          <w:szCs w:val="28"/>
        </w:rPr>
        <w:t xml:space="preserve"> Văn phòng bố trí (lái xe </w:t>
      </w:r>
      <w:r w:rsidR="000D0CBC" w:rsidRPr="007A335C">
        <w:rPr>
          <w:sz w:val="28"/>
          <w:szCs w:val="28"/>
        </w:rPr>
        <w:t>Dũng</w:t>
      </w:r>
      <w:r w:rsidRPr="007A335C">
        <w:rPr>
          <w:sz w:val="28"/>
          <w:szCs w:val="28"/>
        </w:rPr>
        <w:t>).</w:t>
      </w:r>
    </w:p>
    <w:p w14:paraId="7F5E917A" w14:textId="77777777" w:rsidR="00BD0E20" w:rsidRPr="007A335C" w:rsidRDefault="00BD0E20" w:rsidP="00BD0E20">
      <w:pPr>
        <w:ind w:right="14" w:firstLine="720"/>
        <w:jc w:val="both"/>
        <w:rPr>
          <w:bCs/>
          <w:sz w:val="28"/>
          <w:szCs w:val="28"/>
          <w:shd w:val="clear" w:color="auto" w:fill="FFFFFF"/>
        </w:rPr>
      </w:pPr>
    </w:p>
    <w:p w14:paraId="33F2E163" w14:textId="0344EA45" w:rsidR="005348BE" w:rsidRPr="007A335C" w:rsidRDefault="009F0183" w:rsidP="00EF1EDD">
      <w:pPr>
        <w:ind w:right="14" w:firstLine="720"/>
        <w:jc w:val="both"/>
        <w:rPr>
          <w:sz w:val="28"/>
          <w:szCs w:val="28"/>
        </w:rPr>
      </w:pPr>
      <w:r w:rsidRPr="007A335C">
        <w:rPr>
          <w:b/>
          <w:i/>
          <w:sz w:val="28"/>
          <w:szCs w:val="28"/>
        </w:rPr>
        <w:t>Lưu ý:</w:t>
      </w:r>
    </w:p>
    <w:p w14:paraId="07BD6D2F" w14:textId="77777777" w:rsidR="005348BE" w:rsidRPr="007A335C" w:rsidRDefault="009F0183" w:rsidP="007B4F48">
      <w:pPr>
        <w:spacing w:before="60"/>
        <w:ind w:right="14" w:firstLine="720"/>
        <w:rPr>
          <w:sz w:val="28"/>
          <w:szCs w:val="28"/>
        </w:rPr>
      </w:pPr>
      <w:r w:rsidRPr="007A335C">
        <w:rPr>
          <w:sz w:val="28"/>
          <w:szCs w:val="28"/>
        </w:rPr>
        <w:t>- Lịch này thay Lệnh điều xe;</w:t>
      </w:r>
    </w:p>
    <w:p w14:paraId="09124BDD" w14:textId="77777777" w:rsidR="005348BE" w:rsidRPr="007A335C" w:rsidRDefault="009F0183" w:rsidP="007B4F48">
      <w:pPr>
        <w:spacing w:before="60"/>
        <w:ind w:right="14" w:firstLine="720"/>
        <w:jc w:val="both"/>
        <w:rPr>
          <w:sz w:val="28"/>
          <w:szCs w:val="28"/>
        </w:rPr>
      </w:pPr>
      <w:r w:rsidRPr="007A335C">
        <w:rPr>
          <w:sz w:val="28"/>
          <w:szCs w:val="28"/>
        </w:rPr>
        <w:t>- Các phòng chuyên môn và đơn vị trực thuộc Ban được giao nhiệm vụ chuẩn</w:t>
      </w:r>
      <w:r w:rsidRPr="007A335C">
        <w:rPr>
          <w:spacing w:val="23"/>
          <w:sz w:val="28"/>
          <w:szCs w:val="28"/>
        </w:rPr>
        <w:t xml:space="preserve"> </w:t>
      </w:r>
      <w:r w:rsidRPr="007A335C">
        <w:rPr>
          <w:sz w:val="28"/>
          <w:szCs w:val="28"/>
        </w:rPr>
        <w:t>bị</w:t>
      </w:r>
      <w:r w:rsidRPr="007A335C">
        <w:rPr>
          <w:spacing w:val="23"/>
          <w:sz w:val="28"/>
          <w:szCs w:val="28"/>
        </w:rPr>
        <w:t xml:space="preserve"> </w:t>
      </w:r>
      <w:r w:rsidRPr="007A335C">
        <w:rPr>
          <w:sz w:val="28"/>
          <w:szCs w:val="28"/>
        </w:rPr>
        <w:t>nội</w:t>
      </w:r>
      <w:r w:rsidRPr="007A335C">
        <w:rPr>
          <w:spacing w:val="23"/>
          <w:sz w:val="28"/>
          <w:szCs w:val="28"/>
        </w:rPr>
        <w:t xml:space="preserve"> </w:t>
      </w:r>
      <w:r w:rsidRPr="007A335C">
        <w:rPr>
          <w:sz w:val="28"/>
          <w:szCs w:val="28"/>
        </w:rPr>
        <w:t>dung</w:t>
      </w:r>
      <w:r w:rsidRPr="007A335C">
        <w:rPr>
          <w:spacing w:val="23"/>
          <w:sz w:val="28"/>
          <w:szCs w:val="28"/>
        </w:rPr>
        <w:t xml:space="preserve"> </w:t>
      </w:r>
      <w:r w:rsidRPr="007A335C">
        <w:rPr>
          <w:sz w:val="28"/>
          <w:szCs w:val="28"/>
        </w:rPr>
        <w:t>các</w:t>
      </w:r>
      <w:r w:rsidRPr="007A335C">
        <w:rPr>
          <w:spacing w:val="23"/>
          <w:sz w:val="28"/>
          <w:szCs w:val="28"/>
        </w:rPr>
        <w:t xml:space="preserve"> </w:t>
      </w:r>
      <w:r w:rsidRPr="007A335C">
        <w:rPr>
          <w:sz w:val="28"/>
          <w:szCs w:val="28"/>
        </w:rPr>
        <w:t>cuộc</w:t>
      </w:r>
      <w:r w:rsidRPr="007A335C">
        <w:rPr>
          <w:spacing w:val="23"/>
          <w:sz w:val="28"/>
          <w:szCs w:val="28"/>
        </w:rPr>
        <w:t xml:space="preserve"> </w:t>
      </w:r>
      <w:r w:rsidRPr="007A335C">
        <w:rPr>
          <w:sz w:val="28"/>
          <w:szCs w:val="28"/>
        </w:rPr>
        <w:t>họp</w:t>
      </w:r>
      <w:r w:rsidRPr="007A335C">
        <w:rPr>
          <w:spacing w:val="23"/>
          <w:sz w:val="28"/>
          <w:szCs w:val="28"/>
        </w:rPr>
        <w:t xml:space="preserve"> </w:t>
      </w:r>
      <w:r w:rsidRPr="007A335C">
        <w:rPr>
          <w:sz w:val="28"/>
          <w:szCs w:val="28"/>
        </w:rPr>
        <w:t>có</w:t>
      </w:r>
      <w:r w:rsidRPr="007A335C">
        <w:rPr>
          <w:spacing w:val="23"/>
          <w:sz w:val="28"/>
          <w:szCs w:val="28"/>
        </w:rPr>
        <w:t xml:space="preserve"> </w:t>
      </w:r>
      <w:r w:rsidRPr="007A335C">
        <w:rPr>
          <w:sz w:val="28"/>
          <w:szCs w:val="28"/>
        </w:rPr>
        <w:t>liên</w:t>
      </w:r>
      <w:r w:rsidRPr="007A335C">
        <w:rPr>
          <w:spacing w:val="23"/>
          <w:sz w:val="28"/>
          <w:szCs w:val="28"/>
        </w:rPr>
        <w:t xml:space="preserve"> </w:t>
      </w:r>
      <w:r w:rsidRPr="007A335C">
        <w:rPr>
          <w:sz w:val="28"/>
          <w:szCs w:val="28"/>
        </w:rPr>
        <w:t>quan</w:t>
      </w:r>
      <w:r w:rsidRPr="007A335C">
        <w:rPr>
          <w:spacing w:val="23"/>
          <w:sz w:val="28"/>
          <w:szCs w:val="28"/>
        </w:rPr>
        <w:t xml:space="preserve"> </w:t>
      </w:r>
      <w:r w:rsidRPr="007A335C">
        <w:rPr>
          <w:sz w:val="28"/>
          <w:szCs w:val="28"/>
        </w:rPr>
        <w:t>gửi</w:t>
      </w:r>
      <w:r w:rsidRPr="007A335C">
        <w:rPr>
          <w:spacing w:val="23"/>
          <w:sz w:val="28"/>
          <w:szCs w:val="28"/>
        </w:rPr>
        <w:t xml:space="preserve"> </w:t>
      </w:r>
      <w:r w:rsidRPr="007A335C">
        <w:rPr>
          <w:sz w:val="28"/>
          <w:szCs w:val="28"/>
        </w:rPr>
        <w:t>tài</w:t>
      </w:r>
      <w:r w:rsidRPr="007A335C">
        <w:rPr>
          <w:spacing w:val="23"/>
          <w:sz w:val="28"/>
          <w:szCs w:val="28"/>
        </w:rPr>
        <w:t xml:space="preserve"> </w:t>
      </w:r>
      <w:r w:rsidRPr="007A335C">
        <w:rPr>
          <w:sz w:val="28"/>
          <w:szCs w:val="28"/>
        </w:rPr>
        <w:t>liệu</w:t>
      </w:r>
      <w:r w:rsidRPr="007A335C">
        <w:rPr>
          <w:spacing w:val="23"/>
          <w:sz w:val="28"/>
          <w:szCs w:val="28"/>
        </w:rPr>
        <w:t xml:space="preserve"> </w:t>
      </w:r>
      <w:r w:rsidRPr="007A335C">
        <w:rPr>
          <w:sz w:val="28"/>
          <w:szCs w:val="28"/>
        </w:rPr>
        <w:t>cho</w:t>
      </w:r>
      <w:r w:rsidRPr="007A335C">
        <w:rPr>
          <w:spacing w:val="23"/>
          <w:sz w:val="28"/>
          <w:szCs w:val="28"/>
        </w:rPr>
        <w:t xml:space="preserve"> </w:t>
      </w:r>
      <w:r w:rsidRPr="007A335C">
        <w:rPr>
          <w:sz w:val="28"/>
          <w:szCs w:val="28"/>
        </w:rPr>
        <w:t>Lãnh</w:t>
      </w:r>
      <w:r w:rsidRPr="007A335C">
        <w:rPr>
          <w:spacing w:val="23"/>
          <w:sz w:val="28"/>
          <w:szCs w:val="28"/>
        </w:rPr>
        <w:t xml:space="preserve"> </w:t>
      </w:r>
      <w:r w:rsidRPr="007A335C">
        <w:rPr>
          <w:sz w:val="28"/>
          <w:szCs w:val="28"/>
        </w:rPr>
        <w:t>đạo</w:t>
      </w:r>
      <w:r w:rsidRPr="007A335C">
        <w:rPr>
          <w:spacing w:val="23"/>
          <w:sz w:val="28"/>
          <w:szCs w:val="28"/>
        </w:rPr>
        <w:t xml:space="preserve"> </w:t>
      </w:r>
      <w:r w:rsidRPr="007A335C">
        <w:rPr>
          <w:sz w:val="28"/>
          <w:szCs w:val="28"/>
        </w:rPr>
        <w:t>Ban</w:t>
      </w:r>
      <w:r w:rsidRPr="007A335C">
        <w:rPr>
          <w:spacing w:val="23"/>
          <w:sz w:val="28"/>
          <w:szCs w:val="28"/>
        </w:rPr>
        <w:t xml:space="preserve"> </w:t>
      </w:r>
      <w:r w:rsidRPr="007A335C">
        <w:rPr>
          <w:sz w:val="28"/>
          <w:szCs w:val="28"/>
        </w:rPr>
        <w:t>đi họp hoặc chủ trì họp trước ít nhất 01 ngà</w:t>
      </w:r>
      <w:r w:rsidRPr="007A335C">
        <w:rPr>
          <w:spacing w:val="-18"/>
          <w:sz w:val="28"/>
          <w:szCs w:val="28"/>
        </w:rPr>
        <w:t>y</w:t>
      </w:r>
      <w:r w:rsidRPr="007A335C">
        <w:rPr>
          <w:sz w:val="28"/>
          <w:szCs w:val="28"/>
        </w:rPr>
        <w:t>.</w:t>
      </w:r>
    </w:p>
    <w:p w14:paraId="1DF52212" w14:textId="77777777" w:rsidR="005348BE" w:rsidRPr="007A335C" w:rsidRDefault="009F0183" w:rsidP="007B4F48">
      <w:pPr>
        <w:spacing w:before="60"/>
        <w:ind w:right="14" w:firstLine="720"/>
        <w:jc w:val="both"/>
        <w:rPr>
          <w:sz w:val="28"/>
          <w:szCs w:val="28"/>
        </w:rPr>
      </w:pPr>
      <w:r w:rsidRPr="007A335C">
        <w:rPr>
          <w:sz w:val="28"/>
          <w:szCs w:val="28"/>
        </w:rPr>
        <w:t>- Các phòng chuyên môn đăng ký lịch họp chủ động bố trí người chuẩn bị nội</w:t>
      </w:r>
      <w:r w:rsidRPr="007A335C">
        <w:rPr>
          <w:spacing w:val="5"/>
          <w:sz w:val="28"/>
          <w:szCs w:val="28"/>
        </w:rPr>
        <w:t xml:space="preserve"> </w:t>
      </w:r>
      <w:r w:rsidRPr="007A335C">
        <w:rPr>
          <w:sz w:val="28"/>
          <w:szCs w:val="28"/>
        </w:rPr>
        <w:t>dung,</w:t>
      </w:r>
      <w:r w:rsidRPr="007A335C">
        <w:rPr>
          <w:spacing w:val="5"/>
          <w:sz w:val="28"/>
          <w:szCs w:val="28"/>
        </w:rPr>
        <w:t xml:space="preserve"> </w:t>
      </w:r>
      <w:r w:rsidRPr="007A335C">
        <w:rPr>
          <w:sz w:val="28"/>
          <w:szCs w:val="28"/>
        </w:rPr>
        <w:t>mở</w:t>
      </w:r>
      <w:r w:rsidRPr="007A335C">
        <w:rPr>
          <w:spacing w:val="5"/>
          <w:sz w:val="28"/>
          <w:szCs w:val="28"/>
        </w:rPr>
        <w:t xml:space="preserve"> </w:t>
      </w:r>
      <w:r w:rsidRPr="007A335C">
        <w:rPr>
          <w:sz w:val="28"/>
          <w:szCs w:val="28"/>
        </w:rPr>
        <w:t>tắt</w:t>
      </w:r>
      <w:r w:rsidRPr="007A335C">
        <w:rPr>
          <w:spacing w:val="5"/>
          <w:sz w:val="28"/>
          <w:szCs w:val="28"/>
        </w:rPr>
        <w:t xml:space="preserve"> </w:t>
      </w:r>
      <w:r w:rsidRPr="007A335C">
        <w:rPr>
          <w:sz w:val="28"/>
          <w:szCs w:val="28"/>
        </w:rPr>
        <w:t>các</w:t>
      </w:r>
      <w:r w:rsidRPr="007A335C">
        <w:rPr>
          <w:spacing w:val="5"/>
          <w:sz w:val="28"/>
          <w:szCs w:val="28"/>
        </w:rPr>
        <w:t xml:space="preserve"> </w:t>
      </w:r>
      <w:r w:rsidRPr="007A335C">
        <w:rPr>
          <w:sz w:val="28"/>
          <w:szCs w:val="28"/>
        </w:rPr>
        <w:t>thiết</w:t>
      </w:r>
      <w:r w:rsidRPr="007A335C">
        <w:rPr>
          <w:spacing w:val="5"/>
          <w:sz w:val="28"/>
          <w:szCs w:val="28"/>
        </w:rPr>
        <w:t xml:space="preserve"> </w:t>
      </w:r>
      <w:r w:rsidRPr="007A335C">
        <w:rPr>
          <w:sz w:val="28"/>
          <w:szCs w:val="28"/>
        </w:rPr>
        <w:t>bị</w:t>
      </w:r>
      <w:r w:rsidRPr="007A335C">
        <w:rPr>
          <w:spacing w:val="5"/>
          <w:sz w:val="28"/>
          <w:szCs w:val="28"/>
        </w:rPr>
        <w:t xml:space="preserve"> </w:t>
      </w:r>
      <w:r w:rsidRPr="007A335C">
        <w:rPr>
          <w:sz w:val="28"/>
          <w:szCs w:val="28"/>
        </w:rPr>
        <w:t>điện,</w:t>
      </w:r>
      <w:r w:rsidRPr="007A335C">
        <w:rPr>
          <w:spacing w:val="5"/>
          <w:sz w:val="28"/>
          <w:szCs w:val="28"/>
        </w:rPr>
        <w:t xml:space="preserve"> </w:t>
      </w:r>
      <w:r w:rsidRPr="007A335C">
        <w:rPr>
          <w:sz w:val="28"/>
          <w:szCs w:val="28"/>
        </w:rPr>
        <w:t>máy</w:t>
      </w:r>
      <w:r w:rsidRPr="007A335C">
        <w:rPr>
          <w:spacing w:val="5"/>
          <w:sz w:val="28"/>
          <w:szCs w:val="28"/>
        </w:rPr>
        <w:t xml:space="preserve"> </w:t>
      </w:r>
      <w:r w:rsidRPr="007A335C">
        <w:rPr>
          <w:sz w:val="28"/>
          <w:szCs w:val="28"/>
        </w:rPr>
        <w:t>lạnh</w:t>
      </w:r>
      <w:r w:rsidRPr="007A335C">
        <w:rPr>
          <w:spacing w:val="5"/>
          <w:sz w:val="28"/>
          <w:szCs w:val="28"/>
        </w:rPr>
        <w:t xml:space="preserve"> </w:t>
      </w:r>
      <w:r w:rsidRPr="007A335C">
        <w:rPr>
          <w:sz w:val="28"/>
          <w:szCs w:val="28"/>
        </w:rPr>
        <w:t>tại</w:t>
      </w:r>
      <w:r w:rsidRPr="007A335C">
        <w:rPr>
          <w:spacing w:val="5"/>
          <w:sz w:val="28"/>
          <w:szCs w:val="28"/>
        </w:rPr>
        <w:t xml:space="preserve"> </w:t>
      </w:r>
      <w:r w:rsidRPr="007A335C">
        <w:rPr>
          <w:sz w:val="28"/>
          <w:szCs w:val="28"/>
        </w:rPr>
        <w:t>các</w:t>
      </w:r>
      <w:r w:rsidRPr="007A335C">
        <w:rPr>
          <w:spacing w:val="5"/>
          <w:sz w:val="28"/>
          <w:szCs w:val="28"/>
        </w:rPr>
        <w:t xml:space="preserve"> </w:t>
      </w:r>
      <w:r w:rsidRPr="007A335C">
        <w:rPr>
          <w:sz w:val="28"/>
          <w:szCs w:val="28"/>
        </w:rPr>
        <w:t>phòng</w:t>
      </w:r>
      <w:r w:rsidRPr="007A335C">
        <w:rPr>
          <w:spacing w:val="5"/>
          <w:sz w:val="28"/>
          <w:szCs w:val="28"/>
        </w:rPr>
        <w:t xml:space="preserve"> </w:t>
      </w:r>
      <w:r w:rsidRPr="007A335C">
        <w:rPr>
          <w:sz w:val="28"/>
          <w:szCs w:val="28"/>
        </w:rPr>
        <w:t>họp. Thông</w:t>
      </w:r>
      <w:r w:rsidRPr="007A335C">
        <w:rPr>
          <w:spacing w:val="5"/>
          <w:sz w:val="28"/>
          <w:szCs w:val="28"/>
        </w:rPr>
        <w:t xml:space="preserve"> </w:t>
      </w:r>
      <w:r w:rsidRPr="007A335C">
        <w:rPr>
          <w:sz w:val="28"/>
          <w:szCs w:val="28"/>
        </w:rPr>
        <w:t>báo</w:t>
      </w:r>
      <w:r w:rsidRPr="007A335C">
        <w:rPr>
          <w:spacing w:val="5"/>
          <w:sz w:val="28"/>
          <w:szCs w:val="28"/>
        </w:rPr>
        <w:t xml:space="preserve"> </w:t>
      </w:r>
      <w:r w:rsidRPr="007A335C">
        <w:rPr>
          <w:sz w:val="28"/>
          <w:szCs w:val="28"/>
        </w:rPr>
        <w:t>cho Văn phòng nếu cần bố trí trái câ</w:t>
      </w:r>
      <w:r w:rsidRPr="007A335C">
        <w:rPr>
          <w:spacing w:val="-18"/>
          <w:sz w:val="28"/>
          <w:szCs w:val="28"/>
        </w:rPr>
        <w:t>y</w:t>
      </w:r>
      <w:r w:rsidRPr="007A335C">
        <w:rPr>
          <w:sz w:val="28"/>
          <w:szCs w:val="28"/>
        </w:rPr>
        <w:t>, nước uống khác cho các cuộc họp quan trọng trước thời gian họp ít nhất 02 giờ.</w:t>
      </w:r>
    </w:p>
    <w:p w14:paraId="6028DCA3" w14:textId="77777777" w:rsidR="005348BE" w:rsidRPr="007A335C" w:rsidRDefault="005348BE" w:rsidP="00A85D26">
      <w:pPr>
        <w:spacing w:before="5"/>
        <w:rPr>
          <w:sz w:val="11"/>
          <w:szCs w:val="11"/>
        </w:rPr>
      </w:pPr>
    </w:p>
    <w:p w14:paraId="1AA539BA" w14:textId="77777777" w:rsidR="005348BE" w:rsidRPr="007A335C" w:rsidRDefault="005348BE" w:rsidP="00A85D26"/>
    <w:p w14:paraId="4FA4463F" w14:textId="77777777" w:rsidR="005348BE" w:rsidRPr="007A335C" w:rsidRDefault="009F0183" w:rsidP="00A85D26">
      <w:pPr>
        <w:ind w:left="5489" w:right="1283"/>
        <w:jc w:val="center"/>
        <w:rPr>
          <w:sz w:val="28"/>
          <w:szCs w:val="28"/>
        </w:rPr>
      </w:pPr>
      <w:r w:rsidRPr="007A335C">
        <w:rPr>
          <w:b/>
          <w:sz w:val="28"/>
          <w:szCs w:val="28"/>
        </w:rPr>
        <w:t>TL.</w:t>
      </w:r>
      <w:r w:rsidRPr="007A335C">
        <w:rPr>
          <w:b/>
          <w:spacing w:val="-5"/>
          <w:sz w:val="28"/>
          <w:szCs w:val="28"/>
        </w:rPr>
        <w:t xml:space="preserve"> </w:t>
      </w:r>
      <w:r w:rsidRPr="007A335C">
        <w:rPr>
          <w:b/>
          <w:sz w:val="28"/>
          <w:szCs w:val="28"/>
        </w:rPr>
        <w:t>TRƯỞNG BAN</w:t>
      </w:r>
    </w:p>
    <w:p w14:paraId="6C27C922" w14:textId="77777777" w:rsidR="005348BE" w:rsidRPr="007A335C" w:rsidRDefault="009F0183" w:rsidP="00A85D26">
      <w:pPr>
        <w:spacing w:before="22"/>
        <w:ind w:left="5297" w:right="1091"/>
        <w:jc w:val="center"/>
        <w:rPr>
          <w:sz w:val="28"/>
          <w:szCs w:val="28"/>
        </w:rPr>
      </w:pPr>
      <w:r w:rsidRPr="007A335C">
        <w:rPr>
          <w:b/>
          <w:sz w:val="28"/>
          <w:szCs w:val="28"/>
        </w:rPr>
        <w:t>CHÁNH</w:t>
      </w:r>
      <w:r w:rsidRPr="007A335C">
        <w:rPr>
          <w:b/>
          <w:spacing w:val="-5"/>
          <w:sz w:val="28"/>
          <w:szCs w:val="28"/>
        </w:rPr>
        <w:t xml:space="preserve"> </w:t>
      </w:r>
      <w:r w:rsidRPr="007A335C">
        <w:rPr>
          <w:b/>
          <w:sz w:val="28"/>
          <w:szCs w:val="28"/>
        </w:rPr>
        <w:t>VĂN PHÒNG</w:t>
      </w:r>
    </w:p>
    <w:p w14:paraId="12B9EFF9" w14:textId="77777777" w:rsidR="001E5822" w:rsidRPr="007A335C" w:rsidRDefault="001E5822">
      <w:pPr>
        <w:spacing w:before="22"/>
        <w:ind w:left="5297" w:right="1091"/>
        <w:jc w:val="center"/>
        <w:rPr>
          <w:sz w:val="28"/>
          <w:szCs w:val="28"/>
        </w:rPr>
      </w:pPr>
    </w:p>
    <w:sectPr w:rsidR="001E5822" w:rsidRPr="007A335C"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580A" w14:textId="77777777" w:rsidR="00A85C93" w:rsidRDefault="00A85C93">
      <w:r>
        <w:separator/>
      </w:r>
    </w:p>
  </w:endnote>
  <w:endnote w:type="continuationSeparator" w:id="0">
    <w:p w14:paraId="0996D9F7" w14:textId="77777777" w:rsidR="00A85C93" w:rsidRDefault="00A8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5285" w14:textId="77777777" w:rsidR="00A85C93" w:rsidRDefault="00A85C93">
      <w:r>
        <w:separator/>
      </w:r>
    </w:p>
  </w:footnote>
  <w:footnote w:type="continuationSeparator" w:id="0">
    <w:p w14:paraId="78A7AD99" w14:textId="77777777" w:rsidR="00A85C93" w:rsidRDefault="00A8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8BE"/>
    <w:rsid w:val="00002F69"/>
    <w:rsid w:val="000063BD"/>
    <w:rsid w:val="0002157E"/>
    <w:rsid w:val="00022BCC"/>
    <w:rsid w:val="0002571D"/>
    <w:rsid w:val="00027B16"/>
    <w:rsid w:val="00041B3E"/>
    <w:rsid w:val="000444F9"/>
    <w:rsid w:val="00045960"/>
    <w:rsid w:val="00045983"/>
    <w:rsid w:val="0005094A"/>
    <w:rsid w:val="0005731A"/>
    <w:rsid w:val="00075CEF"/>
    <w:rsid w:val="000903D7"/>
    <w:rsid w:val="00090F9B"/>
    <w:rsid w:val="0009308B"/>
    <w:rsid w:val="00094378"/>
    <w:rsid w:val="00095D2A"/>
    <w:rsid w:val="00096607"/>
    <w:rsid w:val="00097346"/>
    <w:rsid w:val="00097758"/>
    <w:rsid w:val="000A3E81"/>
    <w:rsid w:val="000A5E65"/>
    <w:rsid w:val="000C1C0D"/>
    <w:rsid w:val="000C486C"/>
    <w:rsid w:val="000D0CBC"/>
    <w:rsid w:val="000D372B"/>
    <w:rsid w:val="000D470B"/>
    <w:rsid w:val="000D754C"/>
    <w:rsid w:val="000E0145"/>
    <w:rsid w:val="000E5D68"/>
    <w:rsid w:val="000E6D93"/>
    <w:rsid w:val="00100057"/>
    <w:rsid w:val="0010698D"/>
    <w:rsid w:val="00115C15"/>
    <w:rsid w:val="00115E39"/>
    <w:rsid w:val="00125268"/>
    <w:rsid w:val="00132B8F"/>
    <w:rsid w:val="00134123"/>
    <w:rsid w:val="00141C99"/>
    <w:rsid w:val="00142906"/>
    <w:rsid w:val="00156BFB"/>
    <w:rsid w:val="00161E96"/>
    <w:rsid w:val="00162E79"/>
    <w:rsid w:val="00174127"/>
    <w:rsid w:val="00180322"/>
    <w:rsid w:val="001841BC"/>
    <w:rsid w:val="001854E1"/>
    <w:rsid w:val="001878D5"/>
    <w:rsid w:val="00190368"/>
    <w:rsid w:val="001A39E1"/>
    <w:rsid w:val="001A503A"/>
    <w:rsid w:val="001B08BC"/>
    <w:rsid w:val="001B1658"/>
    <w:rsid w:val="001B541D"/>
    <w:rsid w:val="001C0777"/>
    <w:rsid w:val="001C4AE4"/>
    <w:rsid w:val="001D1F04"/>
    <w:rsid w:val="001D6781"/>
    <w:rsid w:val="001E47A8"/>
    <w:rsid w:val="001E5822"/>
    <w:rsid w:val="001F1A65"/>
    <w:rsid w:val="001F6D0A"/>
    <w:rsid w:val="002005BF"/>
    <w:rsid w:val="002030D8"/>
    <w:rsid w:val="002037B3"/>
    <w:rsid w:val="0020399A"/>
    <w:rsid w:val="00204014"/>
    <w:rsid w:val="00221EA8"/>
    <w:rsid w:val="00224478"/>
    <w:rsid w:val="00242FCE"/>
    <w:rsid w:val="002450D5"/>
    <w:rsid w:val="00250903"/>
    <w:rsid w:val="00257DFC"/>
    <w:rsid w:val="0026525B"/>
    <w:rsid w:val="00267839"/>
    <w:rsid w:val="00282DB5"/>
    <w:rsid w:val="0028626E"/>
    <w:rsid w:val="002A1E86"/>
    <w:rsid w:val="002A247B"/>
    <w:rsid w:val="002A525B"/>
    <w:rsid w:val="002B5753"/>
    <w:rsid w:val="002C1FE6"/>
    <w:rsid w:val="002C22F4"/>
    <w:rsid w:val="002D0053"/>
    <w:rsid w:val="002E7907"/>
    <w:rsid w:val="002F44E9"/>
    <w:rsid w:val="0031384D"/>
    <w:rsid w:val="00313C4C"/>
    <w:rsid w:val="00314B4E"/>
    <w:rsid w:val="00332CD3"/>
    <w:rsid w:val="00341A6F"/>
    <w:rsid w:val="003530B1"/>
    <w:rsid w:val="00353517"/>
    <w:rsid w:val="0035397C"/>
    <w:rsid w:val="00353FAD"/>
    <w:rsid w:val="00354DBD"/>
    <w:rsid w:val="00357F3A"/>
    <w:rsid w:val="00361053"/>
    <w:rsid w:val="0036147F"/>
    <w:rsid w:val="003630F4"/>
    <w:rsid w:val="003677B5"/>
    <w:rsid w:val="003706DD"/>
    <w:rsid w:val="003803A6"/>
    <w:rsid w:val="003811E0"/>
    <w:rsid w:val="00382A27"/>
    <w:rsid w:val="003846AA"/>
    <w:rsid w:val="0038614D"/>
    <w:rsid w:val="00386CCC"/>
    <w:rsid w:val="0039455D"/>
    <w:rsid w:val="003A1AD4"/>
    <w:rsid w:val="003A220A"/>
    <w:rsid w:val="003A36FF"/>
    <w:rsid w:val="003C3806"/>
    <w:rsid w:val="003D23C8"/>
    <w:rsid w:val="003D2C69"/>
    <w:rsid w:val="003E1D4F"/>
    <w:rsid w:val="003F2499"/>
    <w:rsid w:val="003F7616"/>
    <w:rsid w:val="00405840"/>
    <w:rsid w:val="004116B7"/>
    <w:rsid w:val="00413343"/>
    <w:rsid w:val="00417871"/>
    <w:rsid w:val="004311A4"/>
    <w:rsid w:val="004433D5"/>
    <w:rsid w:val="004501F9"/>
    <w:rsid w:val="00452499"/>
    <w:rsid w:val="004647A7"/>
    <w:rsid w:val="00475D2D"/>
    <w:rsid w:val="00477138"/>
    <w:rsid w:val="004778DA"/>
    <w:rsid w:val="00481E71"/>
    <w:rsid w:val="0048200A"/>
    <w:rsid w:val="00486127"/>
    <w:rsid w:val="004A4500"/>
    <w:rsid w:val="004A777B"/>
    <w:rsid w:val="004E2435"/>
    <w:rsid w:val="004F352E"/>
    <w:rsid w:val="00504433"/>
    <w:rsid w:val="00524C69"/>
    <w:rsid w:val="00525C24"/>
    <w:rsid w:val="005309E6"/>
    <w:rsid w:val="005348BE"/>
    <w:rsid w:val="00546601"/>
    <w:rsid w:val="00546A9A"/>
    <w:rsid w:val="005542DD"/>
    <w:rsid w:val="005612A2"/>
    <w:rsid w:val="005637B8"/>
    <w:rsid w:val="00575A98"/>
    <w:rsid w:val="00581BBE"/>
    <w:rsid w:val="00590450"/>
    <w:rsid w:val="00592D96"/>
    <w:rsid w:val="00595806"/>
    <w:rsid w:val="0059777D"/>
    <w:rsid w:val="005A0A37"/>
    <w:rsid w:val="005A294A"/>
    <w:rsid w:val="005A3663"/>
    <w:rsid w:val="005B37D2"/>
    <w:rsid w:val="005B4BEE"/>
    <w:rsid w:val="005B7909"/>
    <w:rsid w:val="005D1E28"/>
    <w:rsid w:val="005D2A46"/>
    <w:rsid w:val="005D4193"/>
    <w:rsid w:val="005D5341"/>
    <w:rsid w:val="005E3E31"/>
    <w:rsid w:val="005F0FF9"/>
    <w:rsid w:val="005F3983"/>
    <w:rsid w:val="005F6A17"/>
    <w:rsid w:val="006024B9"/>
    <w:rsid w:val="0063264F"/>
    <w:rsid w:val="00633973"/>
    <w:rsid w:val="00636C70"/>
    <w:rsid w:val="00644859"/>
    <w:rsid w:val="00657616"/>
    <w:rsid w:val="00657FEC"/>
    <w:rsid w:val="00661034"/>
    <w:rsid w:val="00662A17"/>
    <w:rsid w:val="006638E8"/>
    <w:rsid w:val="00672112"/>
    <w:rsid w:val="00672D1A"/>
    <w:rsid w:val="00677B84"/>
    <w:rsid w:val="0068011D"/>
    <w:rsid w:val="00682639"/>
    <w:rsid w:val="006831C2"/>
    <w:rsid w:val="00685198"/>
    <w:rsid w:val="006924AB"/>
    <w:rsid w:val="00692BDE"/>
    <w:rsid w:val="00695F4F"/>
    <w:rsid w:val="006C0A03"/>
    <w:rsid w:val="006C5437"/>
    <w:rsid w:val="006C5567"/>
    <w:rsid w:val="006C5BF2"/>
    <w:rsid w:val="006C65AF"/>
    <w:rsid w:val="006F0B57"/>
    <w:rsid w:val="00707165"/>
    <w:rsid w:val="00707287"/>
    <w:rsid w:val="007108A4"/>
    <w:rsid w:val="00713733"/>
    <w:rsid w:val="007143D7"/>
    <w:rsid w:val="00720AE5"/>
    <w:rsid w:val="007229FE"/>
    <w:rsid w:val="00731627"/>
    <w:rsid w:val="007347F6"/>
    <w:rsid w:val="007437B3"/>
    <w:rsid w:val="00751537"/>
    <w:rsid w:val="007600A8"/>
    <w:rsid w:val="00761332"/>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335C"/>
    <w:rsid w:val="007A4AD0"/>
    <w:rsid w:val="007B1777"/>
    <w:rsid w:val="007B2D03"/>
    <w:rsid w:val="007B4F48"/>
    <w:rsid w:val="007C05AE"/>
    <w:rsid w:val="007C3CBD"/>
    <w:rsid w:val="007D08FD"/>
    <w:rsid w:val="007D3E1A"/>
    <w:rsid w:val="007D622F"/>
    <w:rsid w:val="007E0A43"/>
    <w:rsid w:val="007E49F4"/>
    <w:rsid w:val="007E54EC"/>
    <w:rsid w:val="007F2D0E"/>
    <w:rsid w:val="00806ACD"/>
    <w:rsid w:val="00810207"/>
    <w:rsid w:val="00810D16"/>
    <w:rsid w:val="00813D30"/>
    <w:rsid w:val="00816165"/>
    <w:rsid w:val="00823C4D"/>
    <w:rsid w:val="00825654"/>
    <w:rsid w:val="008274E6"/>
    <w:rsid w:val="00827FA1"/>
    <w:rsid w:val="008348D8"/>
    <w:rsid w:val="00834AB0"/>
    <w:rsid w:val="008514F1"/>
    <w:rsid w:val="00853ECD"/>
    <w:rsid w:val="0087341E"/>
    <w:rsid w:val="0088369C"/>
    <w:rsid w:val="008850F4"/>
    <w:rsid w:val="0089088C"/>
    <w:rsid w:val="00891432"/>
    <w:rsid w:val="00893572"/>
    <w:rsid w:val="00893FD7"/>
    <w:rsid w:val="008A2A71"/>
    <w:rsid w:val="008B1FD4"/>
    <w:rsid w:val="008B452F"/>
    <w:rsid w:val="008B4E4C"/>
    <w:rsid w:val="008E0137"/>
    <w:rsid w:val="008E0713"/>
    <w:rsid w:val="008E647D"/>
    <w:rsid w:val="008E7960"/>
    <w:rsid w:val="009066ED"/>
    <w:rsid w:val="00910CD1"/>
    <w:rsid w:val="00912EE5"/>
    <w:rsid w:val="00927798"/>
    <w:rsid w:val="00930802"/>
    <w:rsid w:val="00936C74"/>
    <w:rsid w:val="0095021E"/>
    <w:rsid w:val="0095052D"/>
    <w:rsid w:val="00963DAE"/>
    <w:rsid w:val="00967606"/>
    <w:rsid w:val="00977A2E"/>
    <w:rsid w:val="009905F5"/>
    <w:rsid w:val="009A02A9"/>
    <w:rsid w:val="009D1F8B"/>
    <w:rsid w:val="009D6FBF"/>
    <w:rsid w:val="009F0183"/>
    <w:rsid w:val="009F399C"/>
    <w:rsid w:val="009F6CCF"/>
    <w:rsid w:val="00A0699A"/>
    <w:rsid w:val="00A07A31"/>
    <w:rsid w:val="00A13C70"/>
    <w:rsid w:val="00A33359"/>
    <w:rsid w:val="00A4167D"/>
    <w:rsid w:val="00A43DFC"/>
    <w:rsid w:val="00A4565B"/>
    <w:rsid w:val="00A66871"/>
    <w:rsid w:val="00A720A3"/>
    <w:rsid w:val="00A754EE"/>
    <w:rsid w:val="00A83D0F"/>
    <w:rsid w:val="00A85C93"/>
    <w:rsid w:val="00A85D26"/>
    <w:rsid w:val="00A90B54"/>
    <w:rsid w:val="00A92F65"/>
    <w:rsid w:val="00A937B9"/>
    <w:rsid w:val="00AB2EC4"/>
    <w:rsid w:val="00AB44D4"/>
    <w:rsid w:val="00AD17B3"/>
    <w:rsid w:val="00AE293C"/>
    <w:rsid w:val="00B10250"/>
    <w:rsid w:val="00B202C6"/>
    <w:rsid w:val="00B26B48"/>
    <w:rsid w:val="00B27105"/>
    <w:rsid w:val="00B33D7A"/>
    <w:rsid w:val="00B34FAF"/>
    <w:rsid w:val="00B35E92"/>
    <w:rsid w:val="00B5100A"/>
    <w:rsid w:val="00B5223B"/>
    <w:rsid w:val="00B60226"/>
    <w:rsid w:val="00B6200D"/>
    <w:rsid w:val="00B66625"/>
    <w:rsid w:val="00B81B1D"/>
    <w:rsid w:val="00BA0110"/>
    <w:rsid w:val="00BA0B96"/>
    <w:rsid w:val="00BA755F"/>
    <w:rsid w:val="00BA7894"/>
    <w:rsid w:val="00BA7E32"/>
    <w:rsid w:val="00BB19DE"/>
    <w:rsid w:val="00BB660A"/>
    <w:rsid w:val="00BC5D63"/>
    <w:rsid w:val="00BC7E50"/>
    <w:rsid w:val="00BD0E20"/>
    <w:rsid w:val="00BD13CB"/>
    <w:rsid w:val="00BD406E"/>
    <w:rsid w:val="00BD6A00"/>
    <w:rsid w:val="00BD6D63"/>
    <w:rsid w:val="00BE2C5C"/>
    <w:rsid w:val="00BE363F"/>
    <w:rsid w:val="00BE4B71"/>
    <w:rsid w:val="00BF42B1"/>
    <w:rsid w:val="00BF7DB2"/>
    <w:rsid w:val="00C052E0"/>
    <w:rsid w:val="00C101D3"/>
    <w:rsid w:val="00C21391"/>
    <w:rsid w:val="00C21CA7"/>
    <w:rsid w:val="00C27D87"/>
    <w:rsid w:val="00C347E4"/>
    <w:rsid w:val="00C55CAE"/>
    <w:rsid w:val="00C66E74"/>
    <w:rsid w:val="00C67173"/>
    <w:rsid w:val="00C7569D"/>
    <w:rsid w:val="00C87FBE"/>
    <w:rsid w:val="00C940F5"/>
    <w:rsid w:val="00CA2150"/>
    <w:rsid w:val="00CA6341"/>
    <w:rsid w:val="00CA6EAA"/>
    <w:rsid w:val="00CD325D"/>
    <w:rsid w:val="00CD6BBC"/>
    <w:rsid w:val="00CE7BE2"/>
    <w:rsid w:val="00CF234A"/>
    <w:rsid w:val="00CF464D"/>
    <w:rsid w:val="00D043C6"/>
    <w:rsid w:val="00D051FE"/>
    <w:rsid w:val="00D121E0"/>
    <w:rsid w:val="00D1689C"/>
    <w:rsid w:val="00D26A8C"/>
    <w:rsid w:val="00D30259"/>
    <w:rsid w:val="00D32F51"/>
    <w:rsid w:val="00D352FB"/>
    <w:rsid w:val="00D3743B"/>
    <w:rsid w:val="00D46421"/>
    <w:rsid w:val="00D566C5"/>
    <w:rsid w:val="00D72812"/>
    <w:rsid w:val="00D752F1"/>
    <w:rsid w:val="00D7676B"/>
    <w:rsid w:val="00D77965"/>
    <w:rsid w:val="00D83B78"/>
    <w:rsid w:val="00D90BE5"/>
    <w:rsid w:val="00D916A6"/>
    <w:rsid w:val="00D93FCB"/>
    <w:rsid w:val="00D95205"/>
    <w:rsid w:val="00D97D9B"/>
    <w:rsid w:val="00DA1309"/>
    <w:rsid w:val="00DC1AFC"/>
    <w:rsid w:val="00DC62DF"/>
    <w:rsid w:val="00DC63DB"/>
    <w:rsid w:val="00DD702E"/>
    <w:rsid w:val="00E033CF"/>
    <w:rsid w:val="00E0427F"/>
    <w:rsid w:val="00E06B30"/>
    <w:rsid w:val="00E12C00"/>
    <w:rsid w:val="00E137EF"/>
    <w:rsid w:val="00E17C6E"/>
    <w:rsid w:val="00E24F90"/>
    <w:rsid w:val="00E27885"/>
    <w:rsid w:val="00E3541F"/>
    <w:rsid w:val="00E35BB0"/>
    <w:rsid w:val="00E46EAB"/>
    <w:rsid w:val="00E50524"/>
    <w:rsid w:val="00E518F2"/>
    <w:rsid w:val="00E63CAB"/>
    <w:rsid w:val="00E85F01"/>
    <w:rsid w:val="00EA6AB4"/>
    <w:rsid w:val="00EA7CF6"/>
    <w:rsid w:val="00EB29F3"/>
    <w:rsid w:val="00EC023A"/>
    <w:rsid w:val="00EC3A89"/>
    <w:rsid w:val="00EC508F"/>
    <w:rsid w:val="00ED1F60"/>
    <w:rsid w:val="00ED4DA7"/>
    <w:rsid w:val="00EE1481"/>
    <w:rsid w:val="00EE6AAE"/>
    <w:rsid w:val="00EF1EDD"/>
    <w:rsid w:val="00EF2E02"/>
    <w:rsid w:val="00EF58CB"/>
    <w:rsid w:val="00F07180"/>
    <w:rsid w:val="00F20E22"/>
    <w:rsid w:val="00F33B6F"/>
    <w:rsid w:val="00F340AE"/>
    <w:rsid w:val="00F62847"/>
    <w:rsid w:val="00F67507"/>
    <w:rsid w:val="00F704E0"/>
    <w:rsid w:val="00F7333B"/>
    <w:rsid w:val="00F73B69"/>
    <w:rsid w:val="00F7539A"/>
    <w:rsid w:val="00F75EB2"/>
    <w:rsid w:val="00F80192"/>
    <w:rsid w:val="00F82350"/>
    <w:rsid w:val="00F87255"/>
    <w:rsid w:val="00F87B4D"/>
    <w:rsid w:val="00F90544"/>
    <w:rsid w:val="00FA4B6E"/>
    <w:rsid w:val="00FC1424"/>
    <w:rsid w:val="00FC1CBD"/>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66CE2084-6FAC-47AA-98DA-B4BC482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59D8-35C7-468F-88F8-ECCCDACE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80</cp:revision>
  <dcterms:created xsi:type="dcterms:W3CDTF">2024-04-03T04:09:00Z</dcterms:created>
  <dcterms:modified xsi:type="dcterms:W3CDTF">2024-05-06T03:20:00Z</dcterms:modified>
</cp:coreProperties>
</file>