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68B1E" w14:textId="77777777" w:rsidR="005348BE" w:rsidRPr="00CF7E8C" w:rsidRDefault="005D4F96" w:rsidP="00A85D26">
      <w:pPr>
        <w:spacing w:before="65"/>
        <w:ind w:left="226" w:right="168" w:firstLine="224"/>
        <w:rPr>
          <w:sz w:val="26"/>
          <w:szCs w:val="26"/>
        </w:rPr>
      </w:pPr>
      <w:r w:rsidRPr="00CF7E8C">
        <w:pict w14:anchorId="4D5C0CEB">
          <v:group id="_x0000_s1032" style="position:absolute;left:0;text-align:left;margin-left:329.35pt;margin-top:35.95pt;width:152.25pt;height:0;z-index:-251660288;mso-position-horizontal-relative:page" coordorigin="6587,719" coordsize="3045,0">
            <v:shape id="_x0000_s1033" style="position:absolute;left:6587;top:719;width:3045;height:0" coordorigin="6587,719" coordsize="3045,0" path="m6587,719r3045,e" filled="f" strokeweight=".5pt">
              <v:path arrowok="t"/>
            </v:shape>
            <w10:wrap anchorx="page"/>
          </v:group>
        </w:pict>
      </w:r>
      <w:r w:rsidRPr="00CF7E8C">
        <w:pict w14:anchorId="5F687F0B">
          <v:group id="_x0000_s1030" style="position:absolute;left:0;text-align:left;margin-left:144.85pt;margin-top:37.4pt;width:59.25pt;height:0;z-index:-251659264;mso-position-horizontal-relative:page" coordorigin="2897,748" coordsize="1185,0">
            <v:shape id="_x0000_s1031" style="position:absolute;left:2897;top:748;width:1185;height:0" coordorigin="2897,748" coordsize="1185,0" path="m2897,748r1185,e" filled="f">
              <v:path arrowok="t"/>
            </v:shape>
            <w10:wrap anchorx="page"/>
          </v:group>
        </w:pict>
      </w:r>
      <w:r w:rsidR="009F0183" w:rsidRPr="00CF7E8C">
        <w:rPr>
          <w:sz w:val="24"/>
          <w:szCs w:val="24"/>
        </w:rPr>
        <w:t>UBND</w:t>
      </w:r>
      <w:r w:rsidR="009F0183" w:rsidRPr="00CF7E8C">
        <w:rPr>
          <w:spacing w:val="-4"/>
          <w:sz w:val="24"/>
          <w:szCs w:val="24"/>
        </w:rPr>
        <w:t xml:space="preserve"> </w:t>
      </w:r>
      <w:r w:rsidR="009F0183" w:rsidRPr="00CF7E8C">
        <w:rPr>
          <w:sz w:val="24"/>
          <w:szCs w:val="24"/>
        </w:rPr>
        <w:t xml:space="preserve">TỈNH BÌNH PHƯỚC            </w:t>
      </w:r>
      <w:r w:rsidR="009F0183" w:rsidRPr="00CF7E8C">
        <w:rPr>
          <w:spacing w:val="23"/>
          <w:sz w:val="24"/>
          <w:szCs w:val="24"/>
        </w:rPr>
        <w:t xml:space="preserve"> </w:t>
      </w:r>
      <w:r w:rsidR="009F0183" w:rsidRPr="00CF7E8C">
        <w:rPr>
          <w:b/>
          <w:sz w:val="24"/>
          <w:szCs w:val="24"/>
        </w:rPr>
        <w:t>CỘNG HÒA</w:t>
      </w:r>
      <w:r w:rsidR="009F0183" w:rsidRPr="00CF7E8C">
        <w:rPr>
          <w:b/>
          <w:spacing w:val="-13"/>
          <w:sz w:val="24"/>
          <w:szCs w:val="24"/>
        </w:rPr>
        <w:t xml:space="preserve"> </w:t>
      </w:r>
      <w:r w:rsidR="009F0183" w:rsidRPr="00CF7E8C">
        <w:rPr>
          <w:b/>
          <w:sz w:val="24"/>
          <w:szCs w:val="24"/>
        </w:rPr>
        <w:t>XÃ HỘI CHỦ NGHĨA</w:t>
      </w:r>
      <w:r w:rsidR="009F0183" w:rsidRPr="00CF7E8C">
        <w:rPr>
          <w:b/>
          <w:spacing w:val="-18"/>
          <w:sz w:val="24"/>
          <w:szCs w:val="24"/>
        </w:rPr>
        <w:t xml:space="preserve"> </w:t>
      </w:r>
      <w:r w:rsidR="009F0183" w:rsidRPr="00CF7E8C">
        <w:rPr>
          <w:b/>
          <w:sz w:val="24"/>
          <w:szCs w:val="24"/>
        </w:rPr>
        <w:t>VIỆT</w:t>
      </w:r>
      <w:r w:rsidR="009F0183" w:rsidRPr="00CF7E8C">
        <w:rPr>
          <w:b/>
          <w:spacing w:val="-4"/>
          <w:sz w:val="24"/>
          <w:szCs w:val="24"/>
        </w:rPr>
        <w:t xml:space="preserve"> </w:t>
      </w:r>
      <w:r w:rsidR="009F0183" w:rsidRPr="00CF7E8C">
        <w:rPr>
          <w:b/>
          <w:sz w:val="24"/>
          <w:szCs w:val="24"/>
        </w:rPr>
        <w:t>NAM BAN QUẢN LÝ KHU KINH</w:t>
      </w:r>
      <w:r w:rsidR="009F0183" w:rsidRPr="00CF7E8C">
        <w:rPr>
          <w:b/>
          <w:spacing w:val="-4"/>
          <w:sz w:val="24"/>
          <w:szCs w:val="24"/>
        </w:rPr>
        <w:t xml:space="preserve"> </w:t>
      </w:r>
      <w:r w:rsidR="009F0183" w:rsidRPr="00CF7E8C">
        <w:rPr>
          <w:b/>
          <w:sz w:val="24"/>
          <w:szCs w:val="24"/>
        </w:rPr>
        <w:t xml:space="preserve">TẾ                      </w:t>
      </w:r>
      <w:r w:rsidR="009F0183" w:rsidRPr="00CF7E8C">
        <w:rPr>
          <w:b/>
          <w:spacing w:val="36"/>
          <w:sz w:val="24"/>
          <w:szCs w:val="24"/>
        </w:rPr>
        <w:t xml:space="preserve"> </w:t>
      </w:r>
      <w:r w:rsidR="009F0183" w:rsidRPr="00CF7E8C">
        <w:rPr>
          <w:b/>
          <w:sz w:val="26"/>
          <w:szCs w:val="26"/>
        </w:rPr>
        <w:t>Độc lập -</w:t>
      </w:r>
      <w:r w:rsidR="009F0183" w:rsidRPr="00CF7E8C">
        <w:rPr>
          <w:b/>
          <w:spacing w:val="-5"/>
          <w:sz w:val="26"/>
          <w:szCs w:val="26"/>
        </w:rPr>
        <w:t xml:space="preserve"> </w:t>
      </w:r>
      <w:r w:rsidR="009F0183" w:rsidRPr="00CF7E8C">
        <w:rPr>
          <w:b/>
          <w:sz w:val="26"/>
          <w:szCs w:val="26"/>
        </w:rPr>
        <w:t>Tự do - Hạnh phúc</w:t>
      </w:r>
    </w:p>
    <w:p w14:paraId="4853EE71" w14:textId="77777777" w:rsidR="005348BE" w:rsidRPr="00CF7E8C" w:rsidRDefault="005348BE" w:rsidP="00A85D26">
      <w:pPr>
        <w:spacing w:before="1"/>
        <w:rPr>
          <w:sz w:val="12"/>
          <w:szCs w:val="12"/>
        </w:rPr>
      </w:pPr>
    </w:p>
    <w:p w14:paraId="56EF3825" w14:textId="37936477" w:rsidR="005348BE" w:rsidRPr="00CF7E8C" w:rsidRDefault="009F0183" w:rsidP="00A85D26">
      <w:pPr>
        <w:ind w:left="4408"/>
        <w:rPr>
          <w:sz w:val="26"/>
          <w:szCs w:val="26"/>
        </w:rPr>
      </w:pPr>
      <w:r w:rsidRPr="00CF7E8C">
        <w:rPr>
          <w:i/>
          <w:sz w:val="26"/>
          <w:szCs w:val="26"/>
        </w:rPr>
        <w:t xml:space="preserve">Bình Phước, ngày </w:t>
      </w:r>
      <w:r w:rsidR="00A90B54" w:rsidRPr="00CF7E8C">
        <w:rPr>
          <w:i/>
          <w:sz w:val="26"/>
          <w:szCs w:val="26"/>
        </w:rPr>
        <w:t>11</w:t>
      </w:r>
      <w:r w:rsidRPr="00CF7E8C">
        <w:rPr>
          <w:i/>
          <w:sz w:val="26"/>
          <w:szCs w:val="26"/>
        </w:rPr>
        <w:t xml:space="preserve"> tháng </w:t>
      </w:r>
      <w:r w:rsidR="007F2D0E" w:rsidRPr="00CF7E8C">
        <w:rPr>
          <w:i/>
          <w:sz w:val="26"/>
          <w:szCs w:val="26"/>
        </w:rPr>
        <w:t>3</w:t>
      </w:r>
      <w:r w:rsidRPr="00CF7E8C">
        <w:rPr>
          <w:i/>
          <w:sz w:val="26"/>
          <w:szCs w:val="26"/>
        </w:rPr>
        <w:t xml:space="preserve"> năm 202</w:t>
      </w:r>
      <w:r w:rsidR="00CF7E8C" w:rsidRPr="00CF7E8C">
        <w:rPr>
          <w:i/>
          <w:sz w:val="26"/>
          <w:szCs w:val="26"/>
        </w:rPr>
        <w:t>4</w:t>
      </w:r>
    </w:p>
    <w:p w14:paraId="3249CE24" w14:textId="77777777" w:rsidR="005348BE" w:rsidRPr="00CF7E8C" w:rsidRDefault="005348BE" w:rsidP="00A85D26"/>
    <w:p w14:paraId="4F1363CE" w14:textId="77777777" w:rsidR="005348BE" w:rsidRPr="00CF7E8C" w:rsidRDefault="005348BE" w:rsidP="00A85D26">
      <w:pPr>
        <w:spacing w:before="12"/>
        <w:rPr>
          <w:sz w:val="28"/>
          <w:szCs w:val="28"/>
        </w:rPr>
      </w:pPr>
    </w:p>
    <w:p w14:paraId="35E8ABA1" w14:textId="33662B16" w:rsidR="005348BE" w:rsidRPr="00CF7E8C" w:rsidRDefault="009F0183" w:rsidP="00B202C6">
      <w:pPr>
        <w:ind w:right="10" w:hanging="90"/>
        <w:jc w:val="center"/>
        <w:rPr>
          <w:sz w:val="28"/>
          <w:szCs w:val="28"/>
        </w:rPr>
      </w:pPr>
      <w:r w:rsidRPr="00CF7E8C">
        <w:rPr>
          <w:b/>
          <w:w w:val="88"/>
          <w:sz w:val="28"/>
          <w:szCs w:val="28"/>
        </w:rPr>
        <w:t>L</w:t>
      </w:r>
      <w:r w:rsidR="00A85D26" w:rsidRPr="00CF7E8C">
        <w:rPr>
          <w:b/>
          <w:w w:val="88"/>
          <w:sz w:val="28"/>
          <w:szCs w:val="28"/>
        </w:rPr>
        <w:t>Ị</w:t>
      </w:r>
      <w:r w:rsidRPr="00CF7E8C">
        <w:rPr>
          <w:b/>
          <w:w w:val="88"/>
          <w:sz w:val="28"/>
          <w:szCs w:val="28"/>
        </w:rPr>
        <w:t>CH</w:t>
      </w:r>
      <w:r w:rsidRPr="00CF7E8C">
        <w:rPr>
          <w:b/>
          <w:spacing w:val="12"/>
          <w:w w:val="88"/>
          <w:sz w:val="28"/>
          <w:szCs w:val="28"/>
        </w:rPr>
        <w:t xml:space="preserve"> </w:t>
      </w:r>
      <w:r w:rsidRPr="00CF7E8C">
        <w:rPr>
          <w:b/>
          <w:sz w:val="28"/>
          <w:szCs w:val="28"/>
        </w:rPr>
        <w:t>LÀM</w:t>
      </w:r>
      <w:r w:rsidRPr="00CF7E8C">
        <w:rPr>
          <w:b/>
          <w:spacing w:val="-5"/>
          <w:sz w:val="28"/>
          <w:szCs w:val="28"/>
        </w:rPr>
        <w:t xml:space="preserve"> </w:t>
      </w:r>
      <w:r w:rsidRPr="00CF7E8C">
        <w:rPr>
          <w:b/>
          <w:sz w:val="28"/>
          <w:szCs w:val="28"/>
        </w:rPr>
        <w:t>VIỆC</w:t>
      </w:r>
    </w:p>
    <w:p w14:paraId="12988AA5" w14:textId="49A32B3F" w:rsidR="00A85D26" w:rsidRPr="00CF7E8C" w:rsidRDefault="009F0183" w:rsidP="00B202C6">
      <w:pPr>
        <w:spacing w:before="28"/>
        <w:ind w:right="10" w:hanging="90"/>
        <w:jc w:val="center"/>
        <w:rPr>
          <w:b/>
          <w:sz w:val="28"/>
          <w:szCs w:val="28"/>
        </w:rPr>
      </w:pPr>
      <w:r w:rsidRPr="00CF7E8C">
        <w:rPr>
          <w:b/>
          <w:spacing w:val="-26"/>
          <w:sz w:val="28"/>
          <w:szCs w:val="28"/>
        </w:rPr>
        <w:t>T</w:t>
      </w:r>
      <w:r w:rsidRPr="00CF7E8C">
        <w:rPr>
          <w:b/>
          <w:sz w:val="28"/>
          <w:szCs w:val="28"/>
        </w:rPr>
        <w:t xml:space="preserve">uần lễ </w:t>
      </w:r>
      <w:r w:rsidR="007F2D0E" w:rsidRPr="00CF7E8C">
        <w:rPr>
          <w:b/>
          <w:sz w:val="28"/>
          <w:szCs w:val="28"/>
        </w:rPr>
        <w:t>1</w:t>
      </w:r>
      <w:r w:rsidR="002A525B" w:rsidRPr="00CF7E8C">
        <w:rPr>
          <w:b/>
          <w:sz w:val="28"/>
          <w:szCs w:val="28"/>
        </w:rPr>
        <w:t>1</w:t>
      </w:r>
      <w:r w:rsidRPr="00CF7E8C">
        <w:rPr>
          <w:b/>
          <w:sz w:val="28"/>
          <w:szCs w:val="28"/>
        </w:rPr>
        <w:t xml:space="preserve"> (từ ngày </w:t>
      </w:r>
      <w:r w:rsidR="00A90B54" w:rsidRPr="00CF7E8C">
        <w:rPr>
          <w:b/>
          <w:sz w:val="28"/>
          <w:szCs w:val="28"/>
        </w:rPr>
        <w:t>11</w:t>
      </w:r>
      <w:r w:rsidRPr="00CF7E8C">
        <w:rPr>
          <w:b/>
          <w:sz w:val="28"/>
          <w:szCs w:val="28"/>
        </w:rPr>
        <w:t>/</w:t>
      </w:r>
      <w:r w:rsidR="007F2D0E" w:rsidRPr="00CF7E8C">
        <w:rPr>
          <w:b/>
          <w:sz w:val="28"/>
          <w:szCs w:val="28"/>
        </w:rPr>
        <w:t>3</w:t>
      </w:r>
      <w:r w:rsidRPr="00CF7E8C">
        <w:rPr>
          <w:b/>
          <w:sz w:val="28"/>
          <w:szCs w:val="28"/>
        </w:rPr>
        <w:t xml:space="preserve">/2024 đến ngày </w:t>
      </w:r>
      <w:r w:rsidR="00A90B54" w:rsidRPr="00CF7E8C">
        <w:rPr>
          <w:b/>
          <w:sz w:val="28"/>
          <w:szCs w:val="28"/>
        </w:rPr>
        <w:t>15</w:t>
      </w:r>
      <w:r w:rsidR="007F2D0E" w:rsidRPr="00CF7E8C">
        <w:rPr>
          <w:b/>
          <w:sz w:val="28"/>
          <w:szCs w:val="28"/>
        </w:rPr>
        <w:t>/</w:t>
      </w:r>
      <w:r w:rsidR="00DC63DB" w:rsidRPr="00CF7E8C">
        <w:rPr>
          <w:b/>
          <w:sz w:val="28"/>
          <w:szCs w:val="28"/>
        </w:rPr>
        <w:t>3</w:t>
      </w:r>
      <w:r w:rsidRPr="00CF7E8C">
        <w:rPr>
          <w:b/>
          <w:sz w:val="28"/>
          <w:szCs w:val="28"/>
        </w:rPr>
        <w:t>/2024)</w:t>
      </w:r>
    </w:p>
    <w:p w14:paraId="31EEC00A" w14:textId="5ADEA0F5" w:rsidR="00A85D26" w:rsidRPr="00CF7E8C" w:rsidRDefault="005D4F96" w:rsidP="00A85D26">
      <w:pPr>
        <w:spacing w:before="28"/>
        <w:ind w:right="10" w:firstLine="720"/>
        <w:rPr>
          <w:b/>
          <w:sz w:val="28"/>
          <w:szCs w:val="28"/>
        </w:rPr>
      </w:pPr>
      <w:r w:rsidRPr="00CF7E8C">
        <w:pict w14:anchorId="46DEA382">
          <v:group id="_x0000_s1028" style="position:absolute;left:0;text-align:left;margin-left:228.3pt;margin-top:3.9pt;width:168pt;height:0;z-index:-251658240;mso-position-horizontal-relative:page" coordorigin="4551,893" coordsize="3360,0">
            <v:shape id="_x0000_s1029" style="position:absolute;left:4551;top:893;width:3360;height:0" coordorigin="4551,893" coordsize="3360,0" path="m4551,893r3360,e" filled="f">
              <v:path arrowok="t"/>
            </v:shape>
            <w10:wrap anchorx="page"/>
          </v:group>
        </w:pict>
      </w:r>
    </w:p>
    <w:p w14:paraId="0F9D13CF" w14:textId="47F8C7CA" w:rsidR="00B26B48" w:rsidRPr="00CF7E8C" w:rsidRDefault="009F0183" w:rsidP="00313C4C">
      <w:pPr>
        <w:ind w:right="14"/>
        <w:jc w:val="both"/>
        <w:rPr>
          <w:b/>
          <w:sz w:val="28"/>
          <w:szCs w:val="28"/>
          <w:u w:val="single"/>
        </w:rPr>
      </w:pPr>
      <w:r w:rsidRPr="00CF7E8C">
        <w:rPr>
          <w:b/>
          <w:sz w:val="28"/>
          <w:szCs w:val="28"/>
          <w:u w:val="single"/>
        </w:rPr>
        <w:t>THỨ</w:t>
      </w:r>
      <w:r w:rsidRPr="00CF7E8C">
        <w:rPr>
          <w:sz w:val="28"/>
          <w:szCs w:val="28"/>
          <w:u w:val="single"/>
        </w:rPr>
        <w:t xml:space="preserve"> </w:t>
      </w:r>
      <w:r w:rsidRPr="00CF7E8C">
        <w:rPr>
          <w:b/>
          <w:sz w:val="28"/>
          <w:szCs w:val="28"/>
          <w:u w:val="single"/>
        </w:rPr>
        <w:t xml:space="preserve">HAI (ngày </w:t>
      </w:r>
      <w:r w:rsidR="00A90B54" w:rsidRPr="00CF7E8C">
        <w:rPr>
          <w:b/>
          <w:sz w:val="28"/>
          <w:szCs w:val="28"/>
          <w:u w:val="single"/>
        </w:rPr>
        <w:t>11</w:t>
      </w:r>
      <w:r w:rsidRPr="00CF7E8C">
        <w:rPr>
          <w:b/>
          <w:sz w:val="28"/>
          <w:szCs w:val="28"/>
          <w:u w:val="single"/>
        </w:rPr>
        <w:t>/</w:t>
      </w:r>
      <w:r w:rsidR="007F2D0E" w:rsidRPr="00CF7E8C">
        <w:rPr>
          <w:b/>
          <w:sz w:val="28"/>
          <w:szCs w:val="28"/>
          <w:u w:val="single"/>
        </w:rPr>
        <w:t>3</w:t>
      </w:r>
      <w:r w:rsidRPr="00CF7E8C">
        <w:rPr>
          <w:b/>
          <w:sz w:val="28"/>
          <w:szCs w:val="28"/>
          <w:u w:val="single"/>
        </w:rPr>
        <w:t>)</w:t>
      </w:r>
    </w:p>
    <w:p w14:paraId="66AACECA" w14:textId="77777777" w:rsidR="005F6A17" w:rsidRPr="00CF7E8C" w:rsidRDefault="005F6A17" w:rsidP="00313C4C">
      <w:pPr>
        <w:jc w:val="both"/>
        <w:rPr>
          <w:b/>
          <w:sz w:val="28"/>
          <w:szCs w:val="28"/>
          <w:u w:val="single"/>
        </w:rPr>
      </w:pPr>
      <w:r w:rsidRPr="00CF7E8C">
        <w:rPr>
          <w:b/>
          <w:sz w:val="28"/>
          <w:szCs w:val="28"/>
          <w:u w:val="single"/>
        </w:rPr>
        <w:t>Sáng:</w:t>
      </w:r>
    </w:p>
    <w:p w14:paraId="0F5A96DC" w14:textId="7E2C7A9B" w:rsidR="00592D96" w:rsidRPr="00CF7E8C" w:rsidRDefault="00BD6A00" w:rsidP="00313C4C">
      <w:pPr>
        <w:ind w:right="14" w:firstLine="720"/>
        <w:jc w:val="both"/>
        <w:rPr>
          <w:sz w:val="28"/>
          <w:szCs w:val="28"/>
        </w:rPr>
      </w:pPr>
      <w:r w:rsidRPr="00CF7E8C">
        <w:rPr>
          <w:b/>
          <w:sz w:val="28"/>
          <w:szCs w:val="28"/>
        </w:rPr>
        <w:t xml:space="preserve">1. </w:t>
      </w:r>
      <w:r w:rsidR="00592D96" w:rsidRPr="00CF7E8C">
        <w:rPr>
          <w:b/>
          <w:sz w:val="28"/>
          <w:szCs w:val="28"/>
        </w:rPr>
        <w:t>Ông Nguyễn Minh Chiến –Trưởng ban</w:t>
      </w:r>
      <w:r w:rsidR="00A90B54" w:rsidRPr="00CF7E8C">
        <w:rPr>
          <w:b/>
          <w:sz w:val="28"/>
          <w:szCs w:val="28"/>
        </w:rPr>
        <w:t xml:space="preserve">: </w:t>
      </w:r>
      <w:r w:rsidR="00A90B54" w:rsidRPr="00CF7E8C">
        <w:rPr>
          <w:bCs/>
          <w:sz w:val="28"/>
          <w:szCs w:val="28"/>
        </w:rPr>
        <w:t>Họp giao ban BQL cửa khẩu quốc tế Hoa Lư</w:t>
      </w:r>
      <w:r w:rsidR="00592D96" w:rsidRPr="00CF7E8C">
        <w:rPr>
          <w:sz w:val="28"/>
          <w:szCs w:val="28"/>
        </w:rPr>
        <w:t xml:space="preserve"> </w:t>
      </w:r>
      <w:r w:rsidR="00A90B54" w:rsidRPr="00CF7E8C">
        <w:rPr>
          <w:i/>
          <w:iCs/>
          <w:sz w:val="28"/>
          <w:szCs w:val="28"/>
        </w:rPr>
        <w:t>(VPĐD Hoa Lư chuẩn bị nội dung và thông báo thành viên</w:t>
      </w:r>
      <w:r w:rsidR="00592D96" w:rsidRPr="00CF7E8C">
        <w:rPr>
          <w:i/>
          <w:iCs/>
          <w:sz w:val="28"/>
          <w:szCs w:val="28"/>
        </w:rPr>
        <w:t>).</w:t>
      </w:r>
    </w:p>
    <w:p w14:paraId="7D5EBD65" w14:textId="60E94C91" w:rsidR="00A90B54" w:rsidRPr="00CF7E8C" w:rsidRDefault="00A90B54" w:rsidP="00A90B54">
      <w:pPr>
        <w:ind w:right="14" w:firstLine="720"/>
        <w:jc w:val="both"/>
        <w:rPr>
          <w:sz w:val="28"/>
          <w:szCs w:val="28"/>
        </w:rPr>
      </w:pPr>
      <w:r w:rsidRPr="00CF7E8C">
        <w:rPr>
          <w:b/>
          <w:bCs/>
          <w:i/>
          <w:iCs/>
          <w:sz w:val="28"/>
          <w:szCs w:val="28"/>
        </w:rPr>
        <w:t>Phương tiện:</w:t>
      </w:r>
      <w:r w:rsidRPr="00CF7E8C">
        <w:rPr>
          <w:sz w:val="28"/>
          <w:szCs w:val="28"/>
        </w:rPr>
        <w:t xml:space="preserve"> Văn phòng bố trí (lái xe Minh)</w:t>
      </w:r>
    </w:p>
    <w:p w14:paraId="1D9C4114" w14:textId="60965E8C" w:rsidR="00592D96" w:rsidRPr="00CF7E8C" w:rsidRDefault="00592D96" w:rsidP="00BD6A00">
      <w:pPr>
        <w:tabs>
          <w:tab w:val="right" w:pos="9266"/>
        </w:tabs>
        <w:ind w:right="14" w:firstLine="720"/>
        <w:jc w:val="both"/>
        <w:rPr>
          <w:sz w:val="28"/>
          <w:szCs w:val="28"/>
        </w:rPr>
      </w:pPr>
      <w:r w:rsidRPr="00CF7E8C">
        <w:rPr>
          <w:b/>
          <w:i/>
          <w:sz w:val="28"/>
          <w:szCs w:val="28"/>
        </w:rPr>
        <w:t xml:space="preserve">Thời gian, địa điểm: </w:t>
      </w:r>
      <w:r w:rsidR="00A90B54" w:rsidRPr="00CF7E8C">
        <w:rPr>
          <w:sz w:val="28"/>
          <w:szCs w:val="28"/>
        </w:rPr>
        <w:t>09</w:t>
      </w:r>
      <w:r w:rsidRPr="00CF7E8C">
        <w:rPr>
          <w:sz w:val="28"/>
          <w:szCs w:val="28"/>
        </w:rPr>
        <w:t xml:space="preserve"> giờ </w:t>
      </w:r>
      <w:r w:rsidR="00A90B54" w:rsidRPr="00CF7E8C">
        <w:rPr>
          <w:sz w:val="28"/>
          <w:szCs w:val="28"/>
        </w:rPr>
        <w:t>0</w:t>
      </w:r>
      <w:r w:rsidRPr="00CF7E8C">
        <w:rPr>
          <w:sz w:val="28"/>
          <w:szCs w:val="28"/>
        </w:rPr>
        <w:t xml:space="preserve">0 tại </w:t>
      </w:r>
      <w:r w:rsidR="00A90B54" w:rsidRPr="00CF7E8C">
        <w:rPr>
          <w:sz w:val="28"/>
          <w:szCs w:val="28"/>
        </w:rPr>
        <w:t>Trạm KSLH cửa khẩu quốc tế Hoa Lư</w:t>
      </w:r>
      <w:r w:rsidRPr="00CF7E8C">
        <w:rPr>
          <w:sz w:val="28"/>
          <w:szCs w:val="28"/>
        </w:rPr>
        <w:t>.</w:t>
      </w:r>
    </w:p>
    <w:p w14:paraId="7C865E7E" w14:textId="1C9ABFA3" w:rsidR="00BD6A00" w:rsidRPr="00CF7E8C" w:rsidRDefault="00BD6A00" w:rsidP="00BD6A00">
      <w:pPr>
        <w:ind w:firstLine="720"/>
        <w:jc w:val="both"/>
        <w:rPr>
          <w:bCs/>
          <w:i/>
          <w:iCs/>
          <w:sz w:val="28"/>
          <w:szCs w:val="28"/>
        </w:rPr>
      </w:pPr>
      <w:r w:rsidRPr="00CF7E8C">
        <w:rPr>
          <w:b/>
          <w:sz w:val="28"/>
          <w:szCs w:val="28"/>
        </w:rPr>
        <w:t>2. Ông Nguyễn Huy Hoàng – Phó Trưởng ban:</w:t>
      </w:r>
      <w:r w:rsidRPr="00CF7E8C">
        <w:rPr>
          <w:bCs/>
          <w:sz w:val="28"/>
          <w:szCs w:val="28"/>
        </w:rPr>
        <w:t xml:space="preserve"> Làm việc với phòng QL. QH-XD-TN-MT về các vấn đề còn tồn tại</w:t>
      </w:r>
      <w:r w:rsidRPr="00CF7E8C">
        <w:rPr>
          <w:bCs/>
          <w:i/>
          <w:iCs/>
          <w:sz w:val="28"/>
          <w:szCs w:val="28"/>
        </w:rPr>
        <w:t>.</w:t>
      </w:r>
    </w:p>
    <w:p w14:paraId="77B6A1BC" w14:textId="6524AF72" w:rsidR="00BD6A00" w:rsidRPr="00CF7E8C" w:rsidRDefault="00BD6A00" w:rsidP="00BD6A00">
      <w:pPr>
        <w:ind w:firstLine="720"/>
        <w:jc w:val="both"/>
        <w:rPr>
          <w:bCs/>
          <w:sz w:val="28"/>
          <w:szCs w:val="28"/>
          <w:lang w:val="vi-VN"/>
        </w:rPr>
      </w:pPr>
      <w:r w:rsidRPr="00CF7E8C">
        <w:rPr>
          <w:b/>
          <w:i/>
          <w:iCs/>
          <w:sz w:val="28"/>
          <w:szCs w:val="28"/>
        </w:rPr>
        <w:t>Thành phần:</w:t>
      </w:r>
      <w:r w:rsidRPr="00CF7E8C">
        <w:rPr>
          <w:bCs/>
          <w:i/>
          <w:iCs/>
          <w:sz w:val="28"/>
          <w:szCs w:val="28"/>
        </w:rPr>
        <w:t xml:space="preserve"> </w:t>
      </w:r>
      <w:r w:rsidRPr="00CF7E8C">
        <w:rPr>
          <w:b/>
          <w:i/>
          <w:iCs/>
          <w:sz w:val="28"/>
          <w:szCs w:val="28"/>
        </w:rPr>
        <w:softHyphen/>
      </w:r>
      <w:r w:rsidRPr="00CF7E8C">
        <w:rPr>
          <w:bCs/>
          <w:sz w:val="28"/>
          <w:szCs w:val="28"/>
        </w:rPr>
        <w:t>Ông Trần Tự Nghĩa – Trưởng phòng, ông Nguyễn Chí Hiếu – CV, ông Nguyễn Thanh Minh – CV, ông Nguyễn Công Hữu – CV.</w:t>
      </w:r>
    </w:p>
    <w:p w14:paraId="49E4013B" w14:textId="62A62028" w:rsidR="00BD6A00" w:rsidRPr="00CF7E8C" w:rsidRDefault="00BD6A00" w:rsidP="00BD6A00">
      <w:pPr>
        <w:ind w:firstLine="720"/>
        <w:jc w:val="both"/>
        <w:rPr>
          <w:iCs/>
          <w:sz w:val="28"/>
          <w:szCs w:val="28"/>
          <w:shd w:val="clear" w:color="auto" w:fill="FFFFFF"/>
        </w:rPr>
      </w:pPr>
      <w:r w:rsidRPr="00CF7E8C">
        <w:rPr>
          <w:b/>
          <w:i/>
          <w:sz w:val="28"/>
          <w:szCs w:val="28"/>
          <w:lang w:val="vi-VN"/>
        </w:rPr>
        <w:t xml:space="preserve">Thời gian, địa điểm: </w:t>
      </w:r>
      <w:r w:rsidRPr="00CF7E8C">
        <w:rPr>
          <w:bCs/>
          <w:iCs/>
          <w:sz w:val="28"/>
          <w:szCs w:val="28"/>
        </w:rPr>
        <w:t>09 giờ 00 tại Hội trường Ban</w:t>
      </w:r>
      <w:r w:rsidRPr="00CF7E8C">
        <w:rPr>
          <w:iCs/>
          <w:sz w:val="28"/>
          <w:szCs w:val="28"/>
          <w:shd w:val="clear" w:color="auto" w:fill="FFFFFF"/>
        </w:rPr>
        <w:t>.</w:t>
      </w:r>
    </w:p>
    <w:p w14:paraId="41CC04A8" w14:textId="6932DFFE" w:rsidR="005F6A17" w:rsidRPr="00CF7E8C" w:rsidRDefault="005F6A17" w:rsidP="00313C4C">
      <w:pPr>
        <w:jc w:val="both"/>
        <w:rPr>
          <w:b/>
          <w:sz w:val="28"/>
          <w:szCs w:val="28"/>
          <w:u w:val="single"/>
        </w:rPr>
      </w:pPr>
      <w:r w:rsidRPr="00CF7E8C">
        <w:rPr>
          <w:b/>
          <w:sz w:val="28"/>
          <w:szCs w:val="28"/>
          <w:u w:val="single"/>
        </w:rPr>
        <w:t>Chiều:</w:t>
      </w:r>
    </w:p>
    <w:p w14:paraId="083B1A42" w14:textId="7B45663C" w:rsidR="005F6A17" w:rsidRPr="00CF7E8C" w:rsidRDefault="00682639" w:rsidP="00313C4C">
      <w:pPr>
        <w:ind w:firstLine="720"/>
        <w:jc w:val="both"/>
        <w:rPr>
          <w:bCs/>
          <w:iCs/>
          <w:sz w:val="28"/>
          <w:szCs w:val="28"/>
          <w:lang w:val="vi-VN"/>
        </w:rPr>
      </w:pPr>
      <w:r w:rsidRPr="00CF7E8C">
        <w:rPr>
          <w:b/>
          <w:sz w:val="28"/>
          <w:szCs w:val="28"/>
        </w:rPr>
        <w:t xml:space="preserve">1. </w:t>
      </w:r>
      <w:r w:rsidR="005F6A17" w:rsidRPr="00CF7E8C">
        <w:rPr>
          <w:b/>
          <w:sz w:val="28"/>
          <w:szCs w:val="28"/>
        </w:rPr>
        <w:t xml:space="preserve">Ông Nguyễn </w:t>
      </w:r>
      <w:r w:rsidR="00A90B54" w:rsidRPr="00CF7E8C">
        <w:rPr>
          <w:b/>
          <w:sz w:val="28"/>
          <w:szCs w:val="28"/>
        </w:rPr>
        <w:t>Huy Hoàng</w:t>
      </w:r>
      <w:r w:rsidR="005F6A17" w:rsidRPr="00CF7E8C">
        <w:rPr>
          <w:b/>
          <w:sz w:val="28"/>
          <w:szCs w:val="28"/>
        </w:rPr>
        <w:t xml:space="preserve"> –</w:t>
      </w:r>
      <w:r w:rsidR="00A90B54" w:rsidRPr="00CF7E8C">
        <w:rPr>
          <w:b/>
          <w:sz w:val="28"/>
          <w:szCs w:val="28"/>
        </w:rPr>
        <w:t xml:space="preserve"> Phó </w:t>
      </w:r>
      <w:r w:rsidR="005F6A17" w:rsidRPr="00CF7E8C">
        <w:rPr>
          <w:b/>
          <w:sz w:val="28"/>
          <w:szCs w:val="28"/>
        </w:rPr>
        <w:t>Trưởng ban:</w:t>
      </w:r>
      <w:r w:rsidR="005F6A17" w:rsidRPr="00CF7E8C">
        <w:rPr>
          <w:bCs/>
          <w:sz w:val="28"/>
          <w:szCs w:val="28"/>
        </w:rPr>
        <w:t xml:space="preserve"> Dự </w:t>
      </w:r>
      <w:r w:rsidR="00A90B54" w:rsidRPr="00CF7E8C">
        <w:rPr>
          <w:bCs/>
          <w:iCs/>
          <w:sz w:val="28"/>
          <w:szCs w:val="28"/>
        </w:rPr>
        <w:t xml:space="preserve">họp Tiểu ban An ninh trật tự, Tiểu ban Hậu cần </w:t>
      </w:r>
      <w:r w:rsidR="00A90B54" w:rsidRPr="00CF7E8C">
        <w:rPr>
          <w:bCs/>
          <w:iCs/>
          <w:sz w:val="28"/>
          <w:szCs w:val="28"/>
          <w:lang w:val="vi-VN"/>
        </w:rPr>
        <w:t>“Diễn đàn kết nối doanh nghiệp Công nghiệp, Thương mại, Nông nghiệp công nghệ cao EuroCham - tỉnh Bình Phước năm 2024”</w:t>
      </w:r>
      <w:r w:rsidR="0087341E" w:rsidRPr="00CF7E8C">
        <w:rPr>
          <w:sz w:val="28"/>
          <w:szCs w:val="28"/>
        </w:rPr>
        <w:t xml:space="preserve"> </w:t>
      </w:r>
      <w:r w:rsidR="005F6A17" w:rsidRPr="00CF7E8C">
        <w:rPr>
          <w:bCs/>
          <w:i/>
          <w:iCs/>
          <w:sz w:val="28"/>
          <w:szCs w:val="28"/>
        </w:rPr>
        <w:t>(</w:t>
      </w:r>
      <w:r w:rsidR="00A90B54" w:rsidRPr="00CF7E8C">
        <w:rPr>
          <w:bCs/>
          <w:i/>
          <w:iCs/>
          <w:sz w:val="28"/>
          <w:szCs w:val="28"/>
        </w:rPr>
        <w:t>bà Nguyễn Thị Kim Thanh - CV</w:t>
      </w:r>
      <w:r w:rsidR="00EC3A89" w:rsidRPr="00CF7E8C">
        <w:rPr>
          <w:bCs/>
          <w:i/>
          <w:iCs/>
          <w:sz w:val="28"/>
          <w:szCs w:val="28"/>
        </w:rPr>
        <w:t xml:space="preserve"> phòng QL. ĐT-DN-LĐ</w:t>
      </w:r>
      <w:r w:rsidR="005F6A17" w:rsidRPr="00CF7E8C">
        <w:rPr>
          <w:bCs/>
          <w:i/>
          <w:iCs/>
          <w:sz w:val="28"/>
          <w:szCs w:val="28"/>
        </w:rPr>
        <w:t xml:space="preserve"> chuẩn bị nội dung</w:t>
      </w:r>
      <w:r w:rsidR="00A90B54" w:rsidRPr="00CF7E8C">
        <w:rPr>
          <w:bCs/>
          <w:i/>
          <w:iCs/>
          <w:sz w:val="28"/>
          <w:szCs w:val="28"/>
        </w:rPr>
        <w:t xml:space="preserve"> và cùng dự</w:t>
      </w:r>
      <w:r w:rsidR="005F6A17" w:rsidRPr="00CF7E8C">
        <w:rPr>
          <w:bCs/>
          <w:i/>
          <w:iCs/>
          <w:sz w:val="28"/>
          <w:szCs w:val="28"/>
        </w:rPr>
        <w:t>).</w:t>
      </w:r>
    </w:p>
    <w:p w14:paraId="4BD4F31F" w14:textId="070A70C2" w:rsidR="005F6A17" w:rsidRPr="00CF7E8C" w:rsidRDefault="005F6A17" w:rsidP="00313C4C">
      <w:pPr>
        <w:ind w:firstLine="720"/>
        <w:jc w:val="both"/>
        <w:rPr>
          <w:iCs/>
          <w:sz w:val="28"/>
          <w:szCs w:val="28"/>
          <w:shd w:val="clear" w:color="auto" w:fill="FFFFFF"/>
        </w:rPr>
      </w:pPr>
      <w:r w:rsidRPr="00CF7E8C">
        <w:rPr>
          <w:b/>
          <w:i/>
          <w:sz w:val="28"/>
          <w:szCs w:val="28"/>
          <w:lang w:val="vi-VN"/>
        </w:rPr>
        <w:t xml:space="preserve">Thời gian, địa điểm: </w:t>
      </w:r>
      <w:r w:rsidR="00A90B54" w:rsidRPr="00CF7E8C">
        <w:rPr>
          <w:bCs/>
          <w:iCs/>
          <w:sz w:val="28"/>
          <w:szCs w:val="28"/>
        </w:rPr>
        <w:t xml:space="preserve">14 giờ 00 tại phòng họp </w:t>
      </w:r>
      <w:r w:rsidR="00636C70" w:rsidRPr="00CF7E8C">
        <w:rPr>
          <w:bCs/>
          <w:iCs/>
          <w:sz w:val="28"/>
          <w:szCs w:val="28"/>
        </w:rPr>
        <w:t>G</w:t>
      </w:r>
      <w:r w:rsidR="00A90B54" w:rsidRPr="00CF7E8C">
        <w:rPr>
          <w:bCs/>
          <w:iCs/>
          <w:sz w:val="28"/>
          <w:szCs w:val="28"/>
        </w:rPr>
        <w:t>, UBND tỉnh</w:t>
      </w:r>
      <w:r w:rsidRPr="00CF7E8C">
        <w:rPr>
          <w:iCs/>
          <w:sz w:val="28"/>
          <w:szCs w:val="28"/>
          <w:shd w:val="clear" w:color="auto" w:fill="FFFFFF"/>
        </w:rPr>
        <w:t>.</w:t>
      </w:r>
    </w:p>
    <w:p w14:paraId="56A8A0D0" w14:textId="38B6BEF7" w:rsidR="00682639" w:rsidRPr="00CF7E8C" w:rsidRDefault="00682639" w:rsidP="00313C4C">
      <w:pPr>
        <w:ind w:firstLine="720"/>
        <w:jc w:val="both"/>
        <w:rPr>
          <w:iCs/>
          <w:sz w:val="28"/>
          <w:szCs w:val="28"/>
          <w:shd w:val="clear" w:color="auto" w:fill="FFFFFF"/>
        </w:rPr>
      </w:pPr>
      <w:r w:rsidRPr="00CF7E8C">
        <w:rPr>
          <w:b/>
          <w:bCs/>
          <w:iCs/>
          <w:sz w:val="28"/>
          <w:szCs w:val="28"/>
          <w:shd w:val="clear" w:color="auto" w:fill="FFFFFF"/>
        </w:rPr>
        <w:t>2. Ông Nguyễn Trọng Tiến – Chủ tịch công đoàn:</w:t>
      </w:r>
      <w:r w:rsidRPr="00CF7E8C">
        <w:rPr>
          <w:iCs/>
          <w:sz w:val="28"/>
          <w:szCs w:val="28"/>
          <w:shd w:val="clear" w:color="auto" w:fill="FFFFFF"/>
        </w:rPr>
        <w:t xml:space="preserve"> Chủ trì họp Tổ công đoàn 1 thuộc Công đoàn cơ sở Ban Quản lý Khu kinh tế.</w:t>
      </w:r>
    </w:p>
    <w:p w14:paraId="0223154A" w14:textId="13BB8D26" w:rsidR="00682639" w:rsidRPr="00CF7E8C" w:rsidRDefault="00682639" w:rsidP="00313C4C">
      <w:pPr>
        <w:ind w:firstLine="720"/>
        <w:jc w:val="both"/>
        <w:rPr>
          <w:iCs/>
          <w:sz w:val="28"/>
          <w:szCs w:val="28"/>
          <w:shd w:val="clear" w:color="auto" w:fill="FFFFFF"/>
        </w:rPr>
      </w:pPr>
      <w:r w:rsidRPr="00CF7E8C">
        <w:rPr>
          <w:b/>
          <w:bCs/>
          <w:i/>
          <w:sz w:val="28"/>
          <w:szCs w:val="28"/>
          <w:shd w:val="clear" w:color="auto" w:fill="FFFFFF"/>
        </w:rPr>
        <w:t xml:space="preserve">Thành phần: </w:t>
      </w:r>
      <w:r w:rsidRPr="00CF7E8C">
        <w:rPr>
          <w:iCs/>
          <w:sz w:val="28"/>
          <w:szCs w:val="28"/>
          <w:shd w:val="clear" w:color="auto" w:fill="FFFFFF"/>
        </w:rPr>
        <w:t>Toàn thể đoàn viên thuộc Tổ công đoàn 1 thuộc Công đoàn cơ sở Ban Quản lý Khu kinh tế.</w:t>
      </w:r>
    </w:p>
    <w:p w14:paraId="0F9DAB69" w14:textId="1D22AE78" w:rsidR="00682639" w:rsidRPr="00CF7E8C" w:rsidRDefault="00682639" w:rsidP="00682639">
      <w:pPr>
        <w:ind w:firstLine="720"/>
        <w:jc w:val="both"/>
        <w:rPr>
          <w:iCs/>
          <w:sz w:val="28"/>
          <w:szCs w:val="28"/>
          <w:shd w:val="clear" w:color="auto" w:fill="FFFFFF"/>
        </w:rPr>
      </w:pPr>
      <w:r w:rsidRPr="00CF7E8C">
        <w:rPr>
          <w:b/>
          <w:i/>
          <w:sz w:val="28"/>
          <w:szCs w:val="28"/>
          <w:lang w:val="vi-VN"/>
        </w:rPr>
        <w:t xml:space="preserve">Thời gian, địa điểm: </w:t>
      </w:r>
      <w:r w:rsidRPr="00CF7E8C">
        <w:rPr>
          <w:bCs/>
          <w:iCs/>
          <w:sz w:val="28"/>
          <w:szCs w:val="28"/>
        </w:rPr>
        <w:t>14 giờ 30 tại Hội trường Ban</w:t>
      </w:r>
      <w:r w:rsidRPr="00CF7E8C">
        <w:rPr>
          <w:iCs/>
          <w:sz w:val="28"/>
          <w:szCs w:val="28"/>
          <w:shd w:val="clear" w:color="auto" w:fill="FFFFFF"/>
        </w:rPr>
        <w:t>.</w:t>
      </w:r>
    </w:p>
    <w:p w14:paraId="0887403F" w14:textId="22B80C23" w:rsidR="00A90B54" w:rsidRPr="00CF7E8C" w:rsidRDefault="00A90B54" w:rsidP="00A90B54">
      <w:pPr>
        <w:jc w:val="both"/>
        <w:rPr>
          <w:b/>
          <w:sz w:val="28"/>
          <w:szCs w:val="28"/>
          <w:u w:val="single"/>
        </w:rPr>
      </w:pPr>
      <w:r w:rsidRPr="00CF7E8C">
        <w:rPr>
          <w:b/>
          <w:sz w:val="28"/>
          <w:szCs w:val="28"/>
          <w:u w:val="single"/>
        </w:rPr>
        <w:t>Tối:</w:t>
      </w:r>
    </w:p>
    <w:p w14:paraId="47B85FDE" w14:textId="62E18B89" w:rsidR="00A90B54" w:rsidRPr="00CF7E8C" w:rsidRDefault="003A1AD4" w:rsidP="00A90B54">
      <w:pPr>
        <w:ind w:firstLine="720"/>
        <w:jc w:val="both"/>
        <w:rPr>
          <w:bCs/>
          <w:iCs/>
          <w:sz w:val="28"/>
          <w:szCs w:val="28"/>
          <w:lang w:val="vi-VN"/>
        </w:rPr>
      </w:pPr>
      <w:r w:rsidRPr="00CF7E8C">
        <w:rPr>
          <w:b/>
          <w:sz w:val="28"/>
          <w:szCs w:val="28"/>
        </w:rPr>
        <w:t>Ông Nguyễn Minh Chiến –Trưởng ban</w:t>
      </w:r>
      <w:r w:rsidR="00A90B54" w:rsidRPr="00CF7E8C">
        <w:rPr>
          <w:b/>
          <w:sz w:val="28"/>
          <w:szCs w:val="28"/>
        </w:rPr>
        <w:t>:</w:t>
      </w:r>
      <w:r w:rsidR="00A90B54" w:rsidRPr="00CF7E8C">
        <w:rPr>
          <w:bCs/>
          <w:sz w:val="28"/>
          <w:szCs w:val="28"/>
        </w:rPr>
        <w:t xml:space="preserve"> </w:t>
      </w:r>
      <w:r w:rsidR="00A90B54" w:rsidRPr="00CF7E8C">
        <w:rPr>
          <w:bCs/>
          <w:iCs/>
          <w:sz w:val="28"/>
          <w:szCs w:val="28"/>
        </w:rPr>
        <w:t>Dự tổng duyệt chương trình</w:t>
      </w:r>
      <w:r w:rsidR="00A90B54" w:rsidRPr="00CF7E8C">
        <w:rPr>
          <w:bCs/>
          <w:iCs/>
          <w:sz w:val="28"/>
          <w:szCs w:val="28"/>
          <w:lang w:val="vi-VN"/>
        </w:rPr>
        <w:t xml:space="preserve"> “Diễn đàn kết nối doanh nghiệp Công nghiệp, Thương mại, Nông nghiệp công nghệ cao EuroCham - tỉnh Bình Phước năm 2024</w:t>
      </w:r>
      <w:r w:rsidR="00A90B54" w:rsidRPr="00CF7E8C">
        <w:rPr>
          <w:bCs/>
          <w:i/>
          <w:iCs/>
          <w:sz w:val="28"/>
          <w:szCs w:val="28"/>
        </w:rPr>
        <w:t xml:space="preserve"> (bà Nguyễn Thị Kim Thanh - CV phòng QL. ĐT-DN-LĐ cùng dự).</w:t>
      </w:r>
    </w:p>
    <w:p w14:paraId="07429D38" w14:textId="44B34DEA" w:rsidR="00A90B54" w:rsidRPr="00CF7E8C" w:rsidRDefault="00A90B54" w:rsidP="00A90B54">
      <w:pPr>
        <w:ind w:firstLine="720"/>
        <w:jc w:val="both"/>
        <w:rPr>
          <w:iCs/>
          <w:sz w:val="28"/>
          <w:szCs w:val="28"/>
          <w:shd w:val="clear" w:color="auto" w:fill="FFFFFF"/>
        </w:rPr>
      </w:pPr>
      <w:r w:rsidRPr="00CF7E8C">
        <w:rPr>
          <w:b/>
          <w:i/>
          <w:sz w:val="28"/>
          <w:szCs w:val="28"/>
          <w:lang w:val="vi-VN"/>
        </w:rPr>
        <w:t xml:space="preserve">Thời gian, địa điểm: </w:t>
      </w:r>
      <w:r w:rsidRPr="00CF7E8C">
        <w:rPr>
          <w:bCs/>
          <w:sz w:val="28"/>
          <w:szCs w:val="28"/>
          <w:shd w:val="clear" w:color="auto" w:fill="FFFFFF"/>
        </w:rPr>
        <w:t>18 giờ 00 tại Trung tâm Hội nghị, Trường Chính trị tỉnh</w:t>
      </w:r>
      <w:r w:rsidRPr="00CF7E8C">
        <w:rPr>
          <w:iCs/>
          <w:sz w:val="28"/>
          <w:szCs w:val="28"/>
          <w:shd w:val="clear" w:color="auto" w:fill="FFFFFF"/>
        </w:rPr>
        <w:t>.</w:t>
      </w:r>
    </w:p>
    <w:p w14:paraId="482077D6" w14:textId="589AC2C2" w:rsidR="005348BE" w:rsidRPr="00CF7E8C" w:rsidRDefault="009F0183" w:rsidP="00313C4C">
      <w:pPr>
        <w:ind w:right="14"/>
        <w:jc w:val="both"/>
        <w:rPr>
          <w:sz w:val="28"/>
          <w:szCs w:val="28"/>
          <w:u w:val="single"/>
        </w:rPr>
      </w:pPr>
      <w:r w:rsidRPr="00CF7E8C">
        <w:rPr>
          <w:b/>
          <w:sz w:val="28"/>
          <w:szCs w:val="28"/>
          <w:u w:val="single"/>
        </w:rPr>
        <w:t>THỨ</w:t>
      </w:r>
      <w:r w:rsidRPr="00CF7E8C">
        <w:rPr>
          <w:sz w:val="28"/>
          <w:szCs w:val="28"/>
          <w:u w:val="single"/>
        </w:rPr>
        <w:t xml:space="preserve"> </w:t>
      </w:r>
      <w:r w:rsidRPr="00CF7E8C">
        <w:rPr>
          <w:b/>
          <w:sz w:val="28"/>
          <w:szCs w:val="28"/>
          <w:u w:val="single"/>
        </w:rPr>
        <w:t xml:space="preserve">BA (ngày </w:t>
      </w:r>
      <w:r w:rsidR="00A90B54" w:rsidRPr="00CF7E8C">
        <w:rPr>
          <w:b/>
          <w:sz w:val="28"/>
          <w:szCs w:val="28"/>
          <w:u w:val="single"/>
        </w:rPr>
        <w:t>12</w:t>
      </w:r>
      <w:r w:rsidRPr="00CF7E8C">
        <w:rPr>
          <w:b/>
          <w:sz w:val="28"/>
          <w:szCs w:val="28"/>
          <w:u w:val="single"/>
        </w:rPr>
        <w:t>/</w:t>
      </w:r>
      <w:r w:rsidR="007F2D0E" w:rsidRPr="00CF7E8C">
        <w:rPr>
          <w:b/>
          <w:sz w:val="28"/>
          <w:szCs w:val="28"/>
          <w:u w:val="single"/>
        </w:rPr>
        <w:t>3</w:t>
      </w:r>
      <w:r w:rsidRPr="00CF7E8C">
        <w:rPr>
          <w:b/>
          <w:sz w:val="28"/>
          <w:szCs w:val="28"/>
          <w:u w:val="single"/>
        </w:rPr>
        <w:t>)</w:t>
      </w:r>
    </w:p>
    <w:p w14:paraId="0DFCC881" w14:textId="520D7FCA" w:rsidR="00D97D9B" w:rsidRPr="00CF7E8C" w:rsidRDefault="00D97D9B" w:rsidP="00313C4C">
      <w:pPr>
        <w:jc w:val="both"/>
        <w:rPr>
          <w:b/>
          <w:sz w:val="28"/>
          <w:szCs w:val="28"/>
          <w:u w:val="single"/>
        </w:rPr>
      </w:pPr>
      <w:r w:rsidRPr="00CF7E8C">
        <w:rPr>
          <w:b/>
          <w:sz w:val="28"/>
          <w:szCs w:val="28"/>
          <w:u w:val="single"/>
        </w:rPr>
        <w:t>Sáng:</w:t>
      </w:r>
    </w:p>
    <w:p w14:paraId="17BBE185" w14:textId="4CBEFF89" w:rsidR="00A90B54" w:rsidRPr="00CF7E8C" w:rsidRDefault="007F2D0E" w:rsidP="002005BF">
      <w:pPr>
        <w:ind w:firstLine="720"/>
        <w:jc w:val="both"/>
        <w:rPr>
          <w:sz w:val="28"/>
          <w:szCs w:val="28"/>
        </w:rPr>
      </w:pPr>
      <w:r w:rsidRPr="00CF7E8C">
        <w:rPr>
          <w:b/>
          <w:sz w:val="28"/>
          <w:szCs w:val="28"/>
        </w:rPr>
        <w:t>1. Ông Nguyễn Minh Chiến –Trưởng ban:</w:t>
      </w:r>
      <w:r w:rsidRPr="00CF7E8C">
        <w:rPr>
          <w:bCs/>
          <w:sz w:val="28"/>
          <w:szCs w:val="28"/>
        </w:rPr>
        <w:t xml:space="preserve"> </w:t>
      </w:r>
      <w:r w:rsidR="00A90B54" w:rsidRPr="00CF7E8C">
        <w:rPr>
          <w:bCs/>
          <w:sz w:val="28"/>
          <w:szCs w:val="28"/>
        </w:rPr>
        <w:t>Dự t</w:t>
      </w:r>
      <w:r w:rsidR="00A90B54" w:rsidRPr="00CF7E8C">
        <w:rPr>
          <w:sz w:val="28"/>
          <w:szCs w:val="28"/>
          <w:lang w:val="vi-VN"/>
        </w:rPr>
        <w:t xml:space="preserve">iếp </w:t>
      </w:r>
      <w:r w:rsidR="00A90B54" w:rsidRPr="00CF7E8C">
        <w:rPr>
          <w:sz w:val="28"/>
          <w:szCs w:val="28"/>
        </w:rPr>
        <w:t xml:space="preserve">Đoàn Đại sứ quán Liên bang Nigeria, Tổng Lãnh sự quán Hà Lan, Tập đoàn Heineken và </w:t>
      </w:r>
      <w:r w:rsidR="00A90B54" w:rsidRPr="00CF7E8C">
        <w:rPr>
          <w:sz w:val="28"/>
          <w:szCs w:val="28"/>
          <w:lang w:val="vi-VN"/>
        </w:rPr>
        <w:t>Tập đoàn De He</w:t>
      </w:r>
      <w:r w:rsidR="00A90B54" w:rsidRPr="00CF7E8C">
        <w:rPr>
          <w:sz w:val="28"/>
          <w:szCs w:val="28"/>
        </w:rPr>
        <w:t>u</w:t>
      </w:r>
      <w:r w:rsidR="00A90B54" w:rsidRPr="00CF7E8C">
        <w:rPr>
          <w:sz w:val="28"/>
          <w:szCs w:val="28"/>
          <w:lang w:val="vi-VN"/>
        </w:rPr>
        <w:t>s</w:t>
      </w:r>
      <w:r w:rsidR="00A90B54" w:rsidRPr="00CF7E8C">
        <w:rPr>
          <w:sz w:val="28"/>
          <w:szCs w:val="28"/>
        </w:rPr>
        <w:t xml:space="preserve"> đến thăm và chào xã giao lãnh đạo UBND tỉnh, cụ thể:</w:t>
      </w:r>
    </w:p>
    <w:p w14:paraId="1DC77A98" w14:textId="77777777" w:rsidR="00A90B54" w:rsidRPr="00CF7E8C" w:rsidRDefault="00A90B54" w:rsidP="002005BF">
      <w:pPr>
        <w:ind w:firstLine="720"/>
        <w:jc w:val="both"/>
        <w:rPr>
          <w:sz w:val="28"/>
          <w:szCs w:val="28"/>
        </w:rPr>
      </w:pPr>
      <w:r w:rsidRPr="00CF7E8C">
        <w:rPr>
          <w:b/>
          <w:bCs/>
          <w:i/>
          <w:iCs/>
          <w:sz w:val="28"/>
          <w:szCs w:val="28"/>
        </w:rPr>
        <w:t>- 08h30-09h00:</w:t>
      </w:r>
      <w:r w:rsidRPr="00CF7E8C">
        <w:rPr>
          <w:sz w:val="28"/>
          <w:szCs w:val="28"/>
        </w:rPr>
        <w:t xml:space="preserve"> Tiếp và chào xã giao Đoàn Đại sứ quán Liên bang Nigeria tại Việt Nam.</w:t>
      </w:r>
    </w:p>
    <w:p w14:paraId="08B6D371" w14:textId="77777777" w:rsidR="00A90B54" w:rsidRPr="00CF7E8C" w:rsidRDefault="00A90B54" w:rsidP="002005BF">
      <w:pPr>
        <w:ind w:firstLine="720"/>
        <w:jc w:val="both"/>
        <w:rPr>
          <w:sz w:val="28"/>
          <w:szCs w:val="28"/>
        </w:rPr>
      </w:pPr>
      <w:r w:rsidRPr="00CF7E8C">
        <w:rPr>
          <w:b/>
          <w:bCs/>
          <w:i/>
          <w:iCs/>
          <w:sz w:val="28"/>
          <w:szCs w:val="28"/>
        </w:rPr>
        <w:t>- 09h00-10h00:</w:t>
      </w:r>
      <w:r w:rsidRPr="00CF7E8C">
        <w:rPr>
          <w:sz w:val="28"/>
          <w:szCs w:val="28"/>
        </w:rPr>
        <w:t xml:space="preserve"> Tiếp và chào xã giao</w:t>
      </w:r>
      <w:r w:rsidRPr="00CF7E8C">
        <w:rPr>
          <w:b/>
          <w:sz w:val="28"/>
          <w:szCs w:val="28"/>
        </w:rPr>
        <w:t xml:space="preserve"> </w:t>
      </w:r>
      <w:r w:rsidRPr="00CF7E8C">
        <w:rPr>
          <w:sz w:val="28"/>
          <w:szCs w:val="28"/>
        </w:rPr>
        <w:t xml:space="preserve">Tập đoàn Heineken và </w:t>
      </w:r>
      <w:r w:rsidRPr="00CF7E8C">
        <w:rPr>
          <w:sz w:val="28"/>
          <w:szCs w:val="28"/>
          <w:lang w:val="vi-VN"/>
        </w:rPr>
        <w:t>Tập đoàn De He</w:t>
      </w:r>
      <w:r w:rsidRPr="00CF7E8C">
        <w:rPr>
          <w:sz w:val="28"/>
          <w:szCs w:val="28"/>
        </w:rPr>
        <w:t>u</w:t>
      </w:r>
      <w:r w:rsidRPr="00CF7E8C">
        <w:rPr>
          <w:sz w:val="28"/>
          <w:szCs w:val="28"/>
          <w:lang w:val="vi-VN"/>
        </w:rPr>
        <w:t>s</w:t>
      </w:r>
      <w:r w:rsidRPr="00CF7E8C">
        <w:rPr>
          <w:sz w:val="28"/>
          <w:szCs w:val="28"/>
        </w:rPr>
        <w:t>.</w:t>
      </w:r>
    </w:p>
    <w:p w14:paraId="023C18D9" w14:textId="0FA32E85" w:rsidR="00A90B54" w:rsidRPr="00CF7E8C" w:rsidRDefault="00A90B54" w:rsidP="002005BF">
      <w:pPr>
        <w:ind w:firstLine="720"/>
        <w:jc w:val="both"/>
        <w:rPr>
          <w:sz w:val="28"/>
          <w:szCs w:val="28"/>
        </w:rPr>
      </w:pPr>
      <w:r w:rsidRPr="00CF7E8C">
        <w:rPr>
          <w:b/>
          <w:bCs/>
          <w:i/>
          <w:iCs/>
          <w:sz w:val="28"/>
          <w:szCs w:val="28"/>
        </w:rPr>
        <w:lastRenderedPageBreak/>
        <w:t>- 12h30</w:t>
      </w:r>
      <w:r w:rsidRPr="00CF7E8C">
        <w:rPr>
          <w:b/>
          <w:bCs/>
          <w:i/>
          <w:iCs/>
          <w:sz w:val="28"/>
          <w:szCs w:val="28"/>
          <w:lang w:val="vi-VN"/>
        </w:rPr>
        <w:t>-</w:t>
      </w:r>
      <w:r w:rsidRPr="00CF7E8C">
        <w:rPr>
          <w:b/>
          <w:bCs/>
          <w:i/>
          <w:iCs/>
          <w:sz w:val="28"/>
          <w:szCs w:val="28"/>
        </w:rPr>
        <w:t>13h00:</w:t>
      </w:r>
      <w:r w:rsidRPr="00CF7E8C">
        <w:rPr>
          <w:sz w:val="28"/>
          <w:szCs w:val="28"/>
        </w:rPr>
        <w:t xml:space="preserve"> Tiếp và chào xã giao Tổng Lãnh sự quán Hà Lan tại Thành phố Hồ Chí Minh và </w:t>
      </w:r>
      <w:r w:rsidRPr="00CF7E8C">
        <w:rPr>
          <w:sz w:val="28"/>
          <w:szCs w:val="28"/>
          <w:lang w:val="vi-VN"/>
        </w:rPr>
        <w:t>Tập đoàn De He</w:t>
      </w:r>
      <w:r w:rsidRPr="00CF7E8C">
        <w:rPr>
          <w:sz w:val="28"/>
          <w:szCs w:val="28"/>
        </w:rPr>
        <w:t>u</w:t>
      </w:r>
      <w:r w:rsidRPr="00CF7E8C">
        <w:rPr>
          <w:sz w:val="28"/>
          <w:szCs w:val="28"/>
          <w:lang w:val="vi-VN"/>
        </w:rPr>
        <w:t>s</w:t>
      </w:r>
      <w:r w:rsidRPr="00CF7E8C">
        <w:rPr>
          <w:sz w:val="28"/>
          <w:szCs w:val="28"/>
        </w:rPr>
        <w:t>.</w:t>
      </w:r>
    </w:p>
    <w:p w14:paraId="023C5C97" w14:textId="60B8D024" w:rsidR="00A90B54" w:rsidRPr="00CF7E8C" w:rsidRDefault="00A90B54" w:rsidP="002005BF">
      <w:pPr>
        <w:ind w:firstLine="720"/>
        <w:jc w:val="both"/>
        <w:rPr>
          <w:sz w:val="28"/>
          <w:szCs w:val="28"/>
        </w:rPr>
      </w:pPr>
      <w:r w:rsidRPr="00CF7E8C">
        <w:rPr>
          <w:bCs/>
          <w:i/>
          <w:iCs/>
          <w:sz w:val="28"/>
          <w:szCs w:val="28"/>
        </w:rPr>
        <w:t>(bà Nguyễn Thị Kim Thanh - CV phòng QL. ĐT-DN-LĐ cùng dự)</w:t>
      </w:r>
    </w:p>
    <w:p w14:paraId="39EC7149" w14:textId="03D15990" w:rsidR="007F2D0E" w:rsidRPr="00CF7E8C" w:rsidRDefault="00A90B54" w:rsidP="002005BF">
      <w:pPr>
        <w:ind w:firstLine="720"/>
        <w:jc w:val="both"/>
        <w:rPr>
          <w:sz w:val="28"/>
          <w:szCs w:val="28"/>
        </w:rPr>
      </w:pPr>
      <w:r w:rsidRPr="00CF7E8C">
        <w:rPr>
          <w:b/>
          <w:i/>
          <w:sz w:val="28"/>
          <w:szCs w:val="28"/>
          <w:lang w:val="vi-VN"/>
        </w:rPr>
        <w:t xml:space="preserve">Địa </w:t>
      </w:r>
      <w:r w:rsidR="007F2D0E" w:rsidRPr="00CF7E8C">
        <w:rPr>
          <w:b/>
          <w:i/>
          <w:sz w:val="28"/>
          <w:szCs w:val="28"/>
          <w:lang w:val="vi-VN"/>
        </w:rPr>
        <w:t xml:space="preserve">điểm: </w:t>
      </w:r>
      <w:r w:rsidRPr="00CF7E8C">
        <w:rPr>
          <w:spacing w:val="-2"/>
          <w:sz w:val="28"/>
          <w:szCs w:val="28"/>
        </w:rPr>
        <w:t xml:space="preserve">Phòng </w:t>
      </w:r>
      <w:r w:rsidR="00C27D87" w:rsidRPr="00CF7E8C">
        <w:rPr>
          <w:spacing w:val="-2"/>
          <w:sz w:val="28"/>
          <w:szCs w:val="28"/>
        </w:rPr>
        <w:t>VIP</w:t>
      </w:r>
      <w:r w:rsidRPr="00CF7E8C">
        <w:rPr>
          <w:spacing w:val="-2"/>
          <w:sz w:val="28"/>
          <w:szCs w:val="28"/>
        </w:rPr>
        <w:t>, UBND tỉnh.</w:t>
      </w:r>
    </w:p>
    <w:p w14:paraId="4EAE0662" w14:textId="26C07A79" w:rsidR="00A90B54" w:rsidRPr="00CF7E8C" w:rsidRDefault="00DC62DF" w:rsidP="00DC62DF">
      <w:pPr>
        <w:spacing w:before="120"/>
        <w:ind w:firstLine="720"/>
        <w:jc w:val="both"/>
        <w:rPr>
          <w:sz w:val="28"/>
          <w:szCs w:val="28"/>
        </w:rPr>
      </w:pPr>
      <w:r w:rsidRPr="00CF7E8C">
        <w:rPr>
          <w:b/>
          <w:sz w:val="28"/>
          <w:szCs w:val="28"/>
        </w:rPr>
        <w:t>2</w:t>
      </w:r>
      <w:r w:rsidR="00A90B54" w:rsidRPr="00CF7E8C">
        <w:rPr>
          <w:b/>
          <w:sz w:val="28"/>
          <w:szCs w:val="28"/>
        </w:rPr>
        <w:t>. Ông Nguyễn Minh Chiến –Trưởng ban:</w:t>
      </w:r>
      <w:r w:rsidR="00A90B54" w:rsidRPr="00CF7E8C">
        <w:rPr>
          <w:bCs/>
          <w:sz w:val="28"/>
          <w:szCs w:val="28"/>
        </w:rPr>
        <w:t xml:space="preserve"> Cùng đ</w:t>
      </w:r>
      <w:r w:rsidR="00A90B54" w:rsidRPr="00CF7E8C">
        <w:rPr>
          <w:sz w:val="28"/>
          <w:szCs w:val="28"/>
          <w:shd w:val="clear" w:color="auto" w:fill="FFFFFF"/>
        </w:rPr>
        <w:t xml:space="preserve">/c Bí thư Tỉnh ủy tiếp lãnh đạo các tổ chức, đơn vị, tập đoàn về dự Diễn đàn kết nối doanh nghiệp công nghệ, thương mại, nông nghiệp công nghệ cao EuroCham tỉnh Bình Phước năm 2024 </w:t>
      </w:r>
      <w:r w:rsidR="00A90B54" w:rsidRPr="00CF7E8C">
        <w:rPr>
          <w:bCs/>
          <w:i/>
          <w:iCs/>
          <w:sz w:val="28"/>
          <w:szCs w:val="28"/>
        </w:rPr>
        <w:t>(bà Nguyễn Thị Kim Thanh - CV phòng QL. ĐT-DN-LĐ cùng dự)</w:t>
      </w:r>
      <w:r w:rsidR="00A90B54" w:rsidRPr="00CF7E8C">
        <w:rPr>
          <w:sz w:val="28"/>
          <w:szCs w:val="28"/>
          <w:shd w:val="clear" w:color="auto" w:fill="FFFFFF"/>
        </w:rPr>
        <w:t>.</w:t>
      </w:r>
    </w:p>
    <w:p w14:paraId="6E22C8A4" w14:textId="4F01FEBF" w:rsidR="00A90B54" w:rsidRPr="00CF7E8C" w:rsidRDefault="00A90B54" w:rsidP="00A90B54">
      <w:pPr>
        <w:ind w:right="14" w:firstLine="720"/>
        <w:jc w:val="both"/>
        <w:rPr>
          <w:rStyle w:val="fontstyle21"/>
          <w:rFonts w:eastAsiaTheme="minorEastAsia"/>
          <w:color w:val="auto"/>
        </w:rPr>
      </w:pPr>
      <w:r w:rsidRPr="00CF7E8C">
        <w:rPr>
          <w:rStyle w:val="fontstyle31"/>
          <w:rFonts w:eastAsiaTheme="majorEastAsia"/>
          <w:color w:val="auto"/>
        </w:rPr>
        <w:t xml:space="preserve">Thời gian, địa điểm: </w:t>
      </w:r>
      <w:r w:rsidRPr="00CF7E8C">
        <w:rPr>
          <w:sz w:val="28"/>
          <w:szCs w:val="28"/>
          <w:shd w:val="clear" w:color="auto" w:fill="FFFFFF"/>
        </w:rPr>
        <w:t>10 giờ 00 tại Hội trường Tỉnh ủy</w:t>
      </w:r>
      <w:r w:rsidR="002005BF" w:rsidRPr="00CF7E8C">
        <w:rPr>
          <w:sz w:val="28"/>
          <w:szCs w:val="28"/>
          <w:shd w:val="clear" w:color="auto" w:fill="FFFFFF"/>
        </w:rPr>
        <w:t>.</w:t>
      </w:r>
    </w:p>
    <w:p w14:paraId="083B883A" w14:textId="2D934E6B" w:rsidR="00D97D9B" w:rsidRPr="00CF7E8C" w:rsidRDefault="00D97D9B" w:rsidP="00313C4C">
      <w:pPr>
        <w:jc w:val="both"/>
        <w:rPr>
          <w:b/>
          <w:sz w:val="28"/>
          <w:szCs w:val="28"/>
          <w:u w:val="single"/>
        </w:rPr>
      </w:pPr>
      <w:r w:rsidRPr="00CF7E8C">
        <w:rPr>
          <w:b/>
          <w:sz w:val="28"/>
          <w:szCs w:val="28"/>
          <w:u w:val="single"/>
        </w:rPr>
        <w:t>Chiều:</w:t>
      </w:r>
    </w:p>
    <w:p w14:paraId="6495C3F3" w14:textId="33CCE773" w:rsidR="00EC3A89" w:rsidRPr="00CF7E8C" w:rsidRDefault="0095021E" w:rsidP="00313C4C">
      <w:pPr>
        <w:ind w:firstLine="720"/>
        <w:jc w:val="both"/>
        <w:rPr>
          <w:bCs/>
          <w:spacing w:val="-2"/>
          <w:sz w:val="28"/>
          <w:szCs w:val="28"/>
        </w:rPr>
      </w:pPr>
      <w:r w:rsidRPr="00CF7E8C">
        <w:rPr>
          <w:b/>
          <w:spacing w:val="-2"/>
          <w:sz w:val="28"/>
          <w:szCs w:val="28"/>
        </w:rPr>
        <w:t>Trưởng ban</w:t>
      </w:r>
      <w:r w:rsidR="00DC62DF" w:rsidRPr="00CF7E8C">
        <w:rPr>
          <w:b/>
          <w:spacing w:val="-2"/>
          <w:sz w:val="28"/>
          <w:szCs w:val="28"/>
        </w:rPr>
        <w:t>, các Phó Trưởng ban, Chánh Văn phòng, Trưởng phòng QL. ĐT-DN-LĐ, Trưởng phòng QL. QH-XD-TN-MT</w:t>
      </w:r>
      <w:r w:rsidRPr="00CF7E8C">
        <w:rPr>
          <w:b/>
          <w:spacing w:val="-2"/>
          <w:sz w:val="28"/>
          <w:szCs w:val="28"/>
        </w:rPr>
        <w:t xml:space="preserve">: </w:t>
      </w:r>
      <w:r w:rsidR="00EC3A89" w:rsidRPr="00CF7E8C">
        <w:rPr>
          <w:bCs/>
          <w:spacing w:val="-2"/>
          <w:sz w:val="28"/>
          <w:szCs w:val="28"/>
        </w:rPr>
        <w:t xml:space="preserve">Dự </w:t>
      </w:r>
      <w:r w:rsidR="00DC62DF" w:rsidRPr="00CF7E8C">
        <w:rPr>
          <w:bCs/>
          <w:iCs/>
          <w:sz w:val="28"/>
          <w:szCs w:val="28"/>
          <w:lang w:val="vi-VN"/>
        </w:rPr>
        <w:t>“Diễn đàn kết nối doanh nghiệp Công nghiệp, Thương mại, Nông nghiệp công nghệ cao EuroCham - tỉnh Bình Phước năm 2024”</w:t>
      </w:r>
      <w:r w:rsidR="00EC3A89" w:rsidRPr="00CF7E8C">
        <w:rPr>
          <w:bCs/>
          <w:spacing w:val="-2"/>
          <w:sz w:val="28"/>
          <w:szCs w:val="28"/>
        </w:rPr>
        <w:t xml:space="preserve"> </w:t>
      </w:r>
      <w:r w:rsidR="00EC3A89" w:rsidRPr="00CF7E8C">
        <w:rPr>
          <w:bCs/>
          <w:i/>
          <w:iCs/>
          <w:spacing w:val="-2"/>
          <w:sz w:val="28"/>
          <w:szCs w:val="28"/>
        </w:rPr>
        <w:t>(</w:t>
      </w:r>
      <w:r w:rsidR="00DC62DF" w:rsidRPr="00CF7E8C">
        <w:rPr>
          <w:bCs/>
          <w:i/>
          <w:iCs/>
          <w:spacing w:val="-2"/>
          <w:sz w:val="28"/>
          <w:szCs w:val="28"/>
        </w:rPr>
        <w:t>Văn phòng, phòng QL. ĐT-DN-LĐ, phòng QL. QH-XD-TN-MT đón, hướng dẫn DN đến khi kết thúc Hội nghị</w:t>
      </w:r>
      <w:r w:rsidR="00EC3A89" w:rsidRPr="00CF7E8C">
        <w:rPr>
          <w:bCs/>
          <w:i/>
          <w:iCs/>
          <w:spacing w:val="-2"/>
          <w:sz w:val="28"/>
          <w:szCs w:val="28"/>
        </w:rPr>
        <w:t>).</w:t>
      </w:r>
    </w:p>
    <w:p w14:paraId="25E2D0BA" w14:textId="0DED85A4" w:rsidR="00DC62DF" w:rsidRPr="00CF7E8C" w:rsidRDefault="00DC62DF" w:rsidP="00DC62DF">
      <w:pPr>
        <w:ind w:right="14" w:firstLine="720"/>
        <w:jc w:val="both"/>
        <w:rPr>
          <w:rStyle w:val="fontstyle21"/>
          <w:rFonts w:eastAsiaTheme="minorEastAsia"/>
          <w:color w:val="auto"/>
        </w:rPr>
      </w:pPr>
      <w:r w:rsidRPr="00CF7E8C">
        <w:rPr>
          <w:rStyle w:val="fontstyle31"/>
          <w:rFonts w:eastAsiaTheme="majorEastAsia"/>
          <w:color w:val="auto"/>
        </w:rPr>
        <w:t xml:space="preserve">Thời gian, địa điểm: </w:t>
      </w:r>
      <w:r w:rsidRPr="00CF7E8C">
        <w:rPr>
          <w:bCs/>
          <w:sz w:val="28"/>
          <w:szCs w:val="28"/>
          <w:shd w:val="clear" w:color="auto" w:fill="FFFFFF"/>
        </w:rPr>
        <w:t>13 giờ 30 tại Trung tâm Hội nghị, Trường Chính trị tỉnh.</w:t>
      </w:r>
    </w:p>
    <w:p w14:paraId="429400EB" w14:textId="1F3893C8" w:rsidR="005348BE" w:rsidRPr="00CF7E8C" w:rsidRDefault="009F0183" w:rsidP="00313C4C">
      <w:pPr>
        <w:ind w:right="14"/>
        <w:jc w:val="both"/>
        <w:rPr>
          <w:b/>
          <w:sz w:val="28"/>
          <w:szCs w:val="28"/>
          <w:u w:val="single"/>
        </w:rPr>
      </w:pPr>
      <w:r w:rsidRPr="00CF7E8C">
        <w:rPr>
          <w:b/>
          <w:sz w:val="28"/>
          <w:szCs w:val="28"/>
          <w:u w:val="single"/>
        </w:rPr>
        <w:t>THỨ</w:t>
      </w:r>
      <w:r w:rsidRPr="00CF7E8C">
        <w:rPr>
          <w:sz w:val="28"/>
          <w:szCs w:val="28"/>
          <w:u w:val="single"/>
        </w:rPr>
        <w:t xml:space="preserve"> </w:t>
      </w:r>
      <w:r w:rsidRPr="00CF7E8C">
        <w:rPr>
          <w:b/>
          <w:sz w:val="28"/>
          <w:szCs w:val="28"/>
          <w:u w:val="single"/>
        </w:rPr>
        <w:t>TƯ</w:t>
      </w:r>
      <w:r w:rsidRPr="00CF7E8C">
        <w:rPr>
          <w:sz w:val="28"/>
          <w:szCs w:val="28"/>
          <w:u w:val="single"/>
        </w:rPr>
        <w:t xml:space="preserve"> </w:t>
      </w:r>
      <w:r w:rsidRPr="00CF7E8C">
        <w:rPr>
          <w:b/>
          <w:sz w:val="28"/>
          <w:szCs w:val="28"/>
          <w:u w:val="single"/>
        </w:rPr>
        <w:t xml:space="preserve">(ngày </w:t>
      </w:r>
      <w:r w:rsidR="00A90B54" w:rsidRPr="00CF7E8C">
        <w:rPr>
          <w:b/>
          <w:sz w:val="28"/>
          <w:szCs w:val="28"/>
          <w:u w:val="single"/>
        </w:rPr>
        <w:t>13</w:t>
      </w:r>
      <w:r w:rsidRPr="00CF7E8C">
        <w:rPr>
          <w:b/>
          <w:sz w:val="28"/>
          <w:szCs w:val="28"/>
          <w:u w:val="single"/>
        </w:rPr>
        <w:t>/</w:t>
      </w:r>
      <w:r w:rsidR="007F2D0E" w:rsidRPr="00CF7E8C">
        <w:rPr>
          <w:b/>
          <w:sz w:val="28"/>
          <w:szCs w:val="28"/>
          <w:u w:val="single"/>
        </w:rPr>
        <w:t>3</w:t>
      </w:r>
      <w:r w:rsidRPr="00CF7E8C">
        <w:rPr>
          <w:b/>
          <w:sz w:val="28"/>
          <w:szCs w:val="28"/>
          <w:u w:val="single"/>
        </w:rPr>
        <w:t>)</w:t>
      </w:r>
    </w:p>
    <w:p w14:paraId="0BF44194" w14:textId="315A931A" w:rsidR="00751537" w:rsidRPr="00CF7E8C" w:rsidRDefault="00751537" w:rsidP="00751537">
      <w:pPr>
        <w:ind w:right="14" w:firstLine="720"/>
        <w:jc w:val="both"/>
        <w:rPr>
          <w:sz w:val="28"/>
          <w:szCs w:val="28"/>
          <w:lang w:eastAsia="zh-CN"/>
        </w:rPr>
      </w:pPr>
      <w:r w:rsidRPr="00CF7E8C">
        <w:rPr>
          <w:b/>
          <w:bCs/>
          <w:sz w:val="28"/>
          <w:szCs w:val="28"/>
        </w:rPr>
        <w:t xml:space="preserve">1. </w:t>
      </w:r>
      <w:r w:rsidRPr="00CF7E8C">
        <w:rPr>
          <w:b/>
          <w:spacing w:val="-2"/>
          <w:sz w:val="28"/>
          <w:szCs w:val="28"/>
        </w:rPr>
        <w:t>Ông Nguyễn Minh Chiến – Trưởng ban</w:t>
      </w:r>
      <w:r w:rsidRPr="00CF7E8C">
        <w:rPr>
          <w:b/>
          <w:bCs/>
          <w:sz w:val="28"/>
          <w:szCs w:val="28"/>
        </w:rPr>
        <w:t xml:space="preserve">: </w:t>
      </w:r>
      <w:r w:rsidRPr="00CF7E8C">
        <w:rPr>
          <w:bCs/>
          <w:spacing w:val="-2"/>
          <w:sz w:val="28"/>
          <w:szCs w:val="28"/>
        </w:rPr>
        <w:t xml:space="preserve">Dự </w:t>
      </w:r>
      <w:r w:rsidRPr="00CF7E8C">
        <w:rPr>
          <w:sz w:val="28"/>
          <w:szCs w:val="28"/>
        </w:rPr>
        <w:t>Hội nghị tổng kết công tác quốc phòng địa phương, xây dựng khu vực phòng thủ tỉnh, giáo dục quốc phòng và an ninh năm 2023 triển khai nhiệm vụ năm 2024</w:t>
      </w:r>
      <w:r w:rsidRPr="00CF7E8C">
        <w:rPr>
          <w:sz w:val="28"/>
          <w:szCs w:val="28"/>
          <w:lang w:eastAsia="zh-CN"/>
        </w:rPr>
        <w:t>.</w:t>
      </w:r>
    </w:p>
    <w:p w14:paraId="34847879" w14:textId="77777777" w:rsidR="00751537" w:rsidRPr="00CF7E8C" w:rsidRDefault="00751537" w:rsidP="00751537">
      <w:pPr>
        <w:ind w:right="14" w:firstLine="720"/>
        <w:jc w:val="both"/>
        <w:rPr>
          <w:sz w:val="28"/>
          <w:szCs w:val="28"/>
        </w:rPr>
      </w:pPr>
      <w:r w:rsidRPr="00CF7E8C">
        <w:rPr>
          <w:rStyle w:val="fontstyle31"/>
          <w:rFonts w:eastAsiaTheme="majorEastAsia"/>
          <w:color w:val="auto"/>
        </w:rPr>
        <w:t xml:space="preserve">Thời gian, địa điểm: </w:t>
      </w:r>
      <w:r w:rsidRPr="00CF7E8C">
        <w:rPr>
          <w:sz w:val="28"/>
          <w:szCs w:val="28"/>
        </w:rPr>
        <w:t>07 giờ 30 tại</w:t>
      </w:r>
      <w:r w:rsidRPr="00CF7E8C">
        <w:rPr>
          <w:b/>
          <w:bCs/>
          <w:sz w:val="28"/>
          <w:szCs w:val="28"/>
        </w:rPr>
        <w:t xml:space="preserve"> </w:t>
      </w:r>
      <w:r w:rsidRPr="00CF7E8C">
        <w:rPr>
          <w:bCs/>
          <w:spacing w:val="-4"/>
          <w:sz w:val="28"/>
          <w:szCs w:val="28"/>
        </w:rPr>
        <w:t>Hội trường A - Bộ CHQS tỉnh</w:t>
      </w:r>
      <w:r w:rsidRPr="00CF7E8C">
        <w:rPr>
          <w:sz w:val="28"/>
          <w:szCs w:val="28"/>
        </w:rPr>
        <w:t>.</w:t>
      </w:r>
    </w:p>
    <w:p w14:paraId="0F156784" w14:textId="5EB4DD6E" w:rsidR="002005BF" w:rsidRPr="00CF7E8C" w:rsidRDefault="002005BF" w:rsidP="00313C4C">
      <w:pPr>
        <w:ind w:right="14" w:firstLine="720"/>
        <w:jc w:val="both"/>
        <w:rPr>
          <w:sz w:val="28"/>
          <w:szCs w:val="28"/>
        </w:rPr>
      </w:pPr>
      <w:r w:rsidRPr="00CF7E8C">
        <w:rPr>
          <w:b/>
          <w:bCs/>
          <w:sz w:val="28"/>
          <w:szCs w:val="28"/>
        </w:rPr>
        <w:t xml:space="preserve">2. Ông Nguyễn Huy Hoàng – Phó Trưởng ban, phòng QL. QH-XD-TN-MT: </w:t>
      </w:r>
      <w:r w:rsidRPr="00CF7E8C">
        <w:rPr>
          <w:sz w:val="28"/>
          <w:szCs w:val="28"/>
        </w:rPr>
        <w:t>Đi kiểm tra thực tế vị trí xây dựng Trạm điện tại KCN Minh Hưng III.</w:t>
      </w:r>
    </w:p>
    <w:p w14:paraId="7562D6C8" w14:textId="49021B2A" w:rsidR="002005BF" w:rsidRPr="00CF7E8C" w:rsidRDefault="002005BF" w:rsidP="002005BF">
      <w:pPr>
        <w:ind w:right="14" w:firstLine="720"/>
        <w:jc w:val="both"/>
        <w:rPr>
          <w:sz w:val="28"/>
          <w:szCs w:val="28"/>
        </w:rPr>
      </w:pPr>
      <w:r w:rsidRPr="00CF7E8C">
        <w:rPr>
          <w:b/>
          <w:bCs/>
          <w:i/>
          <w:iCs/>
          <w:sz w:val="28"/>
          <w:szCs w:val="28"/>
        </w:rPr>
        <w:t>Phương tiện:</w:t>
      </w:r>
      <w:r w:rsidRPr="00CF7E8C">
        <w:rPr>
          <w:sz w:val="28"/>
          <w:szCs w:val="28"/>
        </w:rPr>
        <w:t xml:space="preserve"> Văn phòng bố trí.</w:t>
      </w:r>
    </w:p>
    <w:p w14:paraId="5B9FB3EE" w14:textId="676FF4CA" w:rsidR="002005BF" w:rsidRPr="00CF7E8C" w:rsidRDefault="002005BF" w:rsidP="002005BF">
      <w:pPr>
        <w:ind w:right="14" w:firstLine="720"/>
        <w:jc w:val="both"/>
        <w:rPr>
          <w:sz w:val="28"/>
          <w:szCs w:val="28"/>
        </w:rPr>
      </w:pPr>
      <w:r w:rsidRPr="00CF7E8C">
        <w:rPr>
          <w:rStyle w:val="fontstyle31"/>
          <w:rFonts w:eastAsiaTheme="majorEastAsia"/>
          <w:color w:val="auto"/>
        </w:rPr>
        <w:t xml:space="preserve">Thời gian, địa điểm: </w:t>
      </w:r>
      <w:r w:rsidRPr="00CF7E8C">
        <w:rPr>
          <w:sz w:val="28"/>
          <w:szCs w:val="28"/>
        </w:rPr>
        <w:t>08 giờ 00 tại</w:t>
      </w:r>
      <w:r w:rsidRPr="00CF7E8C">
        <w:rPr>
          <w:b/>
          <w:bCs/>
          <w:sz w:val="28"/>
          <w:szCs w:val="28"/>
        </w:rPr>
        <w:t xml:space="preserve"> </w:t>
      </w:r>
      <w:r w:rsidRPr="00CF7E8C">
        <w:rPr>
          <w:bCs/>
          <w:spacing w:val="-4"/>
          <w:sz w:val="28"/>
          <w:szCs w:val="28"/>
        </w:rPr>
        <w:t>KCN Minh Hưng III</w:t>
      </w:r>
      <w:r w:rsidRPr="00CF7E8C">
        <w:rPr>
          <w:sz w:val="28"/>
          <w:szCs w:val="28"/>
        </w:rPr>
        <w:t>.</w:t>
      </w:r>
    </w:p>
    <w:p w14:paraId="556E0141" w14:textId="6AAC16BC" w:rsidR="00692BDE" w:rsidRPr="00CF7E8C" w:rsidRDefault="00692BDE" w:rsidP="00692BDE">
      <w:pPr>
        <w:ind w:right="14" w:firstLine="720"/>
        <w:jc w:val="both"/>
        <w:rPr>
          <w:bCs/>
          <w:sz w:val="28"/>
          <w:szCs w:val="28"/>
        </w:rPr>
      </w:pPr>
      <w:r w:rsidRPr="00CF7E8C">
        <w:rPr>
          <w:b/>
          <w:sz w:val="28"/>
          <w:szCs w:val="28"/>
        </w:rPr>
        <w:t xml:space="preserve">3. Ông Nguyễn Trọng Tiến – Phó Trưởng ban, Phòng QL QHXDTNMT, Trung tâm Khai thác Hạ tầng KCN: </w:t>
      </w:r>
      <w:r w:rsidRPr="00CF7E8C">
        <w:rPr>
          <w:bCs/>
          <w:sz w:val="28"/>
          <w:szCs w:val="28"/>
        </w:rPr>
        <w:t>Dự cuộc họp thống nhất nội dung liên quan đến KCN Đồng Xoài I.</w:t>
      </w:r>
    </w:p>
    <w:p w14:paraId="783305D5" w14:textId="21F31DA7" w:rsidR="00692BDE" w:rsidRPr="00CF7E8C" w:rsidRDefault="00692BDE" w:rsidP="00692BDE">
      <w:pPr>
        <w:ind w:right="14" w:firstLine="720"/>
        <w:jc w:val="both"/>
        <w:rPr>
          <w:sz w:val="28"/>
          <w:szCs w:val="28"/>
        </w:rPr>
      </w:pPr>
      <w:r w:rsidRPr="00CF7E8C">
        <w:rPr>
          <w:rStyle w:val="fontstyle31"/>
          <w:rFonts w:eastAsiaTheme="majorEastAsia"/>
          <w:color w:val="auto"/>
        </w:rPr>
        <w:t xml:space="preserve">Thời gian, địa điểm: </w:t>
      </w:r>
      <w:r w:rsidRPr="00CF7E8C">
        <w:rPr>
          <w:sz w:val="28"/>
          <w:szCs w:val="28"/>
        </w:rPr>
        <w:t>08 giờ 30 tại Trung tâm Khai thác hạ tầng KCN.</w:t>
      </w:r>
    </w:p>
    <w:p w14:paraId="64DED9F8" w14:textId="70D8FB36" w:rsidR="00793581" w:rsidRPr="00CF7E8C" w:rsidRDefault="00692BDE" w:rsidP="00313C4C">
      <w:pPr>
        <w:ind w:right="14" w:firstLine="720"/>
        <w:jc w:val="both"/>
        <w:rPr>
          <w:sz w:val="28"/>
          <w:szCs w:val="28"/>
          <w:lang w:eastAsia="zh-CN"/>
        </w:rPr>
      </w:pPr>
      <w:r w:rsidRPr="00CF7E8C">
        <w:rPr>
          <w:b/>
          <w:bCs/>
          <w:sz w:val="28"/>
          <w:szCs w:val="28"/>
        </w:rPr>
        <w:t>4</w:t>
      </w:r>
      <w:r w:rsidR="00793581" w:rsidRPr="00CF7E8C">
        <w:rPr>
          <w:b/>
          <w:bCs/>
          <w:sz w:val="28"/>
          <w:szCs w:val="28"/>
        </w:rPr>
        <w:t>.</w:t>
      </w:r>
      <w:r w:rsidR="00D30259" w:rsidRPr="00CF7E8C">
        <w:rPr>
          <w:b/>
          <w:bCs/>
          <w:sz w:val="28"/>
          <w:szCs w:val="28"/>
        </w:rPr>
        <w:t xml:space="preserve"> </w:t>
      </w:r>
      <w:r w:rsidR="00DC62DF" w:rsidRPr="00CF7E8C">
        <w:rPr>
          <w:b/>
          <w:spacing w:val="-2"/>
          <w:sz w:val="28"/>
          <w:szCs w:val="28"/>
        </w:rPr>
        <w:t>Ông Hoàng Hữu Vũ – Phó Trưởng ban</w:t>
      </w:r>
      <w:r w:rsidR="00793581" w:rsidRPr="00CF7E8C">
        <w:rPr>
          <w:b/>
          <w:bCs/>
          <w:sz w:val="28"/>
          <w:szCs w:val="28"/>
        </w:rPr>
        <w:t xml:space="preserve">: </w:t>
      </w:r>
      <w:r w:rsidR="00751537" w:rsidRPr="00CF7E8C">
        <w:rPr>
          <w:bCs/>
          <w:spacing w:val="-2"/>
          <w:sz w:val="28"/>
          <w:szCs w:val="28"/>
        </w:rPr>
        <w:t>Đi công tác Hà Nội</w:t>
      </w:r>
      <w:r w:rsidR="00793581" w:rsidRPr="00CF7E8C">
        <w:rPr>
          <w:sz w:val="28"/>
          <w:szCs w:val="28"/>
          <w:lang w:eastAsia="zh-CN"/>
        </w:rPr>
        <w:t>.</w:t>
      </w:r>
    </w:p>
    <w:p w14:paraId="4F2A4878" w14:textId="5DB06718" w:rsidR="00C347E4" w:rsidRPr="00CF7E8C" w:rsidRDefault="00C347E4" w:rsidP="00313C4C">
      <w:pPr>
        <w:ind w:right="14" w:firstLine="720"/>
        <w:jc w:val="both"/>
        <w:rPr>
          <w:sz w:val="28"/>
          <w:szCs w:val="28"/>
          <w:lang w:eastAsia="zh-CN"/>
        </w:rPr>
      </w:pPr>
      <w:r w:rsidRPr="00CF7E8C">
        <w:rPr>
          <w:b/>
          <w:bCs/>
          <w:i/>
          <w:iCs/>
          <w:sz w:val="28"/>
          <w:szCs w:val="28"/>
        </w:rPr>
        <w:t>Phương tiện:</w:t>
      </w:r>
      <w:r w:rsidRPr="00CF7E8C">
        <w:rPr>
          <w:sz w:val="28"/>
          <w:szCs w:val="28"/>
        </w:rPr>
        <w:t xml:space="preserve"> Văn phòng bố trí (lái xe Dũng)</w:t>
      </w:r>
    </w:p>
    <w:p w14:paraId="1E2F710A" w14:textId="0B81D0A6" w:rsidR="005348BE" w:rsidRPr="00CF7E8C" w:rsidRDefault="009F0183" w:rsidP="00313C4C">
      <w:pPr>
        <w:ind w:right="14"/>
        <w:jc w:val="both"/>
        <w:rPr>
          <w:sz w:val="28"/>
          <w:szCs w:val="28"/>
          <w:u w:val="single"/>
        </w:rPr>
      </w:pPr>
      <w:r w:rsidRPr="00CF7E8C">
        <w:rPr>
          <w:b/>
          <w:sz w:val="28"/>
          <w:szCs w:val="28"/>
          <w:u w:val="single"/>
        </w:rPr>
        <w:t>THỨ</w:t>
      </w:r>
      <w:r w:rsidRPr="00CF7E8C">
        <w:rPr>
          <w:sz w:val="28"/>
          <w:szCs w:val="28"/>
          <w:u w:val="single"/>
        </w:rPr>
        <w:t xml:space="preserve"> </w:t>
      </w:r>
      <w:r w:rsidRPr="00CF7E8C">
        <w:rPr>
          <w:b/>
          <w:sz w:val="28"/>
          <w:szCs w:val="28"/>
          <w:u w:val="single"/>
        </w:rPr>
        <w:t xml:space="preserve">NĂM (ngày </w:t>
      </w:r>
      <w:r w:rsidR="00A90B54" w:rsidRPr="00CF7E8C">
        <w:rPr>
          <w:b/>
          <w:sz w:val="28"/>
          <w:szCs w:val="28"/>
          <w:u w:val="single"/>
        </w:rPr>
        <w:t>14</w:t>
      </w:r>
      <w:r w:rsidR="00B26B48" w:rsidRPr="00CF7E8C">
        <w:rPr>
          <w:b/>
          <w:sz w:val="28"/>
          <w:szCs w:val="28"/>
          <w:u w:val="single"/>
        </w:rPr>
        <w:t>/</w:t>
      </w:r>
      <w:r w:rsidR="007F2D0E" w:rsidRPr="00CF7E8C">
        <w:rPr>
          <w:b/>
          <w:sz w:val="28"/>
          <w:szCs w:val="28"/>
          <w:u w:val="single"/>
        </w:rPr>
        <w:t>3</w:t>
      </w:r>
      <w:r w:rsidR="00B26B48" w:rsidRPr="00CF7E8C">
        <w:rPr>
          <w:b/>
          <w:sz w:val="28"/>
          <w:szCs w:val="28"/>
          <w:u w:val="single"/>
        </w:rPr>
        <w:t>)</w:t>
      </w:r>
    </w:p>
    <w:p w14:paraId="42A71DE5" w14:textId="77777777" w:rsidR="00524C69" w:rsidRPr="00CF7E8C" w:rsidRDefault="00524C69" w:rsidP="00313C4C">
      <w:pPr>
        <w:jc w:val="both"/>
        <w:rPr>
          <w:b/>
          <w:sz w:val="28"/>
          <w:szCs w:val="28"/>
          <w:u w:val="single"/>
        </w:rPr>
      </w:pPr>
      <w:r w:rsidRPr="00CF7E8C">
        <w:rPr>
          <w:b/>
          <w:sz w:val="28"/>
          <w:szCs w:val="28"/>
          <w:u w:val="single"/>
        </w:rPr>
        <w:t>Sáng:</w:t>
      </w:r>
    </w:p>
    <w:p w14:paraId="23F75DE0" w14:textId="4E49416B" w:rsidR="00DC62DF" w:rsidRPr="00CF7E8C" w:rsidRDefault="00DC62DF" w:rsidP="00DC62DF">
      <w:pPr>
        <w:ind w:firstLine="720"/>
        <w:jc w:val="both"/>
        <w:rPr>
          <w:bCs/>
          <w:spacing w:val="-2"/>
          <w:sz w:val="28"/>
          <w:szCs w:val="28"/>
        </w:rPr>
      </w:pPr>
      <w:r w:rsidRPr="00CF7E8C">
        <w:rPr>
          <w:b/>
          <w:spacing w:val="-2"/>
          <w:sz w:val="28"/>
          <w:szCs w:val="28"/>
        </w:rPr>
        <w:t xml:space="preserve">1. Trưởng ban, các Phó Trưởng ban: </w:t>
      </w:r>
      <w:r w:rsidRPr="00CF7E8C">
        <w:rPr>
          <w:bCs/>
          <w:spacing w:val="-2"/>
          <w:sz w:val="28"/>
          <w:szCs w:val="28"/>
        </w:rPr>
        <w:t xml:space="preserve">Nghe </w:t>
      </w:r>
      <w:r w:rsidR="00F87B4D" w:rsidRPr="00CF7E8C">
        <w:rPr>
          <w:bCs/>
          <w:spacing w:val="-2"/>
          <w:sz w:val="28"/>
          <w:szCs w:val="28"/>
        </w:rPr>
        <w:t>phòng QL. QH-XD-TN-MT</w:t>
      </w:r>
      <w:r w:rsidRPr="00CF7E8C">
        <w:rPr>
          <w:bCs/>
          <w:spacing w:val="-2"/>
          <w:sz w:val="28"/>
          <w:szCs w:val="28"/>
        </w:rPr>
        <w:t xml:space="preserve"> báo cáo các khó khăn, vướng mắc</w:t>
      </w:r>
      <w:r w:rsidR="00F87B4D" w:rsidRPr="00CF7E8C">
        <w:rPr>
          <w:bCs/>
          <w:spacing w:val="-2"/>
          <w:sz w:val="28"/>
          <w:szCs w:val="28"/>
        </w:rPr>
        <w:t xml:space="preserve">, các công việc còn tồn </w:t>
      </w:r>
      <w:r w:rsidRPr="00CF7E8C">
        <w:rPr>
          <w:bCs/>
          <w:spacing w:val="-2"/>
          <w:sz w:val="28"/>
          <w:szCs w:val="28"/>
        </w:rPr>
        <w:t xml:space="preserve">tại Khu kinh tế cửa khẩu Hoa Lư </w:t>
      </w:r>
      <w:r w:rsidRPr="00CF7E8C">
        <w:rPr>
          <w:bCs/>
          <w:i/>
          <w:iCs/>
          <w:spacing w:val="-2"/>
          <w:sz w:val="28"/>
          <w:szCs w:val="28"/>
        </w:rPr>
        <w:t>(</w:t>
      </w:r>
      <w:r w:rsidR="00F87B4D" w:rsidRPr="00CF7E8C">
        <w:rPr>
          <w:bCs/>
          <w:i/>
          <w:iCs/>
          <w:spacing w:val="-2"/>
          <w:sz w:val="28"/>
          <w:szCs w:val="28"/>
        </w:rPr>
        <w:t>phòng QL. QH-XD-TN-MT</w:t>
      </w:r>
      <w:r w:rsidR="00F87B4D" w:rsidRPr="00CF7E8C">
        <w:rPr>
          <w:bCs/>
          <w:spacing w:val="-2"/>
          <w:sz w:val="28"/>
          <w:szCs w:val="28"/>
        </w:rPr>
        <w:t xml:space="preserve"> </w:t>
      </w:r>
      <w:r w:rsidRPr="00CF7E8C">
        <w:rPr>
          <w:bCs/>
          <w:i/>
          <w:iCs/>
          <w:spacing w:val="-2"/>
          <w:sz w:val="28"/>
          <w:szCs w:val="28"/>
        </w:rPr>
        <w:t>chuẩn bị nội dung).</w:t>
      </w:r>
    </w:p>
    <w:p w14:paraId="63D913B1" w14:textId="29B76D6F" w:rsidR="00DC62DF" w:rsidRPr="00CF7E8C" w:rsidRDefault="00DC62DF" w:rsidP="00DC62DF">
      <w:pPr>
        <w:ind w:right="14" w:firstLine="720"/>
        <w:jc w:val="both"/>
        <w:rPr>
          <w:rStyle w:val="fontstyle21"/>
          <w:rFonts w:eastAsiaTheme="minorEastAsia"/>
          <w:color w:val="auto"/>
        </w:rPr>
      </w:pPr>
      <w:r w:rsidRPr="00CF7E8C">
        <w:rPr>
          <w:rStyle w:val="fontstyle31"/>
          <w:rFonts w:eastAsiaTheme="majorEastAsia"/>
          <w:color w:val="auto"/>
        </w:rPr>
        <w:t xml:space="preserve">Thời gian, địa điểm: </w:t>
      </w:r>
      <w:r w:rsidR="00C940F5" w:rsidRPr="00CF7E8C">
        <w:rPr>
          <w:bCs/>
          <w:sz w:val="28"/>
          <w:szCs w:val="28"/>
          <w:shd w:val="clear" w:color="auto" w:fill="FFFFFF"/>
        </w:rPr>
        <w:t>08</w:t>
      </w:r>
      <w:r w:rsidRPr="00CF7E8C">
        <w:rPr>
          <w:bCs/>
          <w:sz w:val="28"/>
          <w:szCs w:val="28"/>
          <w:shd w:val="clear" w:color="auto" w:fill="FFFFFF"/>
        </w:rPr>
        <w:t xml:space="preserve"> giờ </w:t>
      </w:r>
      <w:r w:rsidR="00C940F5" w:rsidRPr="00CF7E8C">
        <w:rPr>
          <w:bCs/>
          <w:sz w:val="28"/>
          <w:szCs w:val="28"/>
          <w:shd w:val="clear" w:color="auto" w:fill="FFFFFF"/>
        </w:rPr>
        <w:t>3</w:t>
      </w:r>
      <w:r w:rsidRPr="00CF7E8C">
        <w:rPr>
          <w:bCs/>
          <w:sz w:val="28"/>
          <w:szCs w:val="28"/>
          <w:shd w:val="clear" w:color="auto" w:fill="FFFFFF"/>
        </w:rPr>
        <w:t>0 tại Hội trường Ban.</w:t>
      </w:r>
    </w:p>
    <w:p w14:paraId="50FB61DB" w14:textId="381B2E8B" w:rsidR="00F87B4D" w:rsidRPr="00CF7E8C" w:rsidRDefault="00F87B4D" w:rsidP="00F87B4D">
      <w:pPr>
        <w:ind w:right="14" w:firstLine="720"/>
        <w:jc w:val="both"/>
        <w:rPr>
          <w:sz w:val="28"/>
          <w:szCs w:val="28"/>
        </w:rPr>
      </w:pPr>
      <w:r w:rsidRPr="00CF7E8C">
        <w:rPr>
          <w:b/>
          <w:sz w:val="28"/>
          <w:szCs w:val="28"/>
        </w:rPr>
        <w:t xml:space="preserve">2. Ông Nguyễn Minh Chiến –Trưởng ban, ông Hoàng Hữu Vũ – Phó Trưởng ban: </w:t>
      </w:r>
      <w:r w:rsidRPr="00CF7E8C">
        <w:rPr>
          <w:sz w:val="28"/>
          <w:szCs w:val="28"/>
        </w:rPr>
        <w:t xml:space="preserve">Làm việc với phòng QL. QH-XD-TN-MT về chuẩn bị hồ sơ, báo cáo liên quan các KCN Đông Nam Đồng Phú </w:t>
      </w:r>
      <w:r w:rsidRPr="00CF7E8C">
        <w:rPr>
          <w:i/>
          <w:iCs/>
          <w:sz w:val="28"/>
          <w:szCs w:val="28"/>
        </w:rPr>
        <w:t>(phòng QL. QH-XD-TN- MT chuẩn bị nội dung).</w:t>
      </w:r>
    </w:p>
    <w:p w14:paraId="56E5E6AC" w14:textId="77777777" w:rsidR="00F87B4D" w:rsidRPr="00CF7E8C" w:rsidRDefault="00F87B4D" w:rsidP="00F87B4D">
      <w:pPr>
        <w:ind w:right="14" w:firstLine="720"/>
        <w:jc w:val="both"/>
        <w:rPr>
          <w:sz w:val="28"/>
          <w:szCs w:val="28"/>
        </w:rPr>
      </w:pPr>
      <w:r w:rsidRPr="00CF7E8C">
        <w:rPr>
          <w:b/>
          <w:i/>
          <w:sz w:val="28"/>
          <w:szCs w:val="28"/>
        </w:rPr>
        <w:t xml:space="preserve">Thành phần: </w:t>
      </w:r>
      <w:r w:rsidRPr="00CF7E8C">
        <w:rPr>
          <w:bCs/>
          <w:iCs/>
          <w:sz w:val="28"/>
          <w:szCs w:val="28"/>
        </w:rPr>
        <w:t xml:space="preserve">Văn phòng, </w:t>
      </w:r>
      <w:r w:rsidRPr="00CF7E8C">
        <w:rPr>
          <w:sz w:val="28"/>
          <w:szCs w:val="28"/>
        </w:rPr>
        <w:t>phòng QL. QH-XD-TN-MT, phòng QL. ĐT-DN-LĐ.</w:t>
      </w:r>
    </w:p>
    <w:p w14:paraId="4CCF45B3" w14:textId="49D4BA7C" w:rsidR="00F87B4D" w:rsidRPr="00CF7E8C" w:rsidRDefault="00F87B4D" w:rsidP="00F87B4D">
      <w:pPr>
        <w:ind w:right="14" w:firstLine="720"/>
        <w:jc w:val="both"/>
        <w:rPr>
          <w:sz w:val="28"/>
          <w:szCs w:val="28"/>
        </w:rPr>
      </w:pPr>
      <w:r w:rsidRPr="00CF7E8C">
        <w:rPr>
          <w:b/>
          <w:i/>
          <w:sz w:val="28"/>
          <w:szCs w:val="28"/>
        </w:rPr>
        <w:t xml:space="preserve">Thời gian, địa điểm: </w:t>
      </w:r>
      <w:r w:rsidRPr="00CF7E8C">
        <w:rPr>
          <w:sz w:val="28"/>
          <w:szCs w:val="28"/>
        </w:rPr>
        <w:t>09 giờ 30 tại Hội trường Ban.</w:t>
      </w:r>
    </w:p>
    <w:p w14:paraId="19A003AC" w14:textId="0968B57C" w:rsidR="00F87B4D" w:rsidRPr="00CF7E8C" w:rsidRDefault="000444F9" w:rsidP="00313C4C">
      <w:pPr>
        <w:ind w:right="14" w:firstLine="720"/>
        <w:jc w:val="both"/>
        <w:rPr>
          <w:sz w:val="28"/>
          <w:szCs w:val="28"/>
        </w:rPr>
      </w:pPr>
      <w:r w:rsidRPr="00CF7E8C">
        <w:rPr>
          <w:b/>
          <w:bCs/>
          <w:sz w:val="28"/>
          <w:szCs w:val="28"/>
        </w:rPr>
        <w:lastRenderedPageBreak/>
        <w:t>3</w:t>
      </w:r>
      <w:r w:rsidR="00682639" w:rsidRPr="00CF7E8C">
        <w:rPr>
          <w:b/>
          <w:bCs/>
          <w:sz w:val="28"/>
          <w:szCs w:val="28"/>
        </w:rPr>
        <w:t>.</w:t>
      </w:r>
      <w:r w:rsidR="00F87B4D" w:rsidRPr="00CF7E8C">
        <w:rPr>
          <w:b/>
          <w:bCs/>
          <w:sz w:val="28"/>
          <w:szCs w:val="28"/>
        </w:rPr>
        <w:t xml:space="preserve"> Ông Nguyễn Thanh Minh – CV phòng QL. QH-XD-TN-MT:</w:t>
      </w:r>
      <w:r w:rsidR="00F87B4D" w:rsidRPr="00CF7E8C">
        <w:rPr>
          <w:sz w:val="28"/>
          <w:szCs w:val="28"/>
        </w:rPr>
        <w:t xml:space="preserve"> Dự bàn giao khu đất có diện tích 138.490,2 do Ban Quản lý Khu kinh tế quản lý, giao UBND thị xã Bình Long quản lý.</w:t>
      </w:r>
    </w:p>
    <w:p w14:paraId="2A42720C" w14:textId="77777777" w:rsidR="00692BDE" w:rsidRPr="00CF7E8C" w:rsidRDefault="00F87B4D" w:rsidP="00692BDE">
      <w:pPr>
        <w:ind w:right="14" w:firstLine="720"/>
        <w:jc w:val="both"/>
        <w:rPr>
          <w:sz w:val="28"/>
          <w:szCs w:val="28"/>
        </w:rPr>
      </w:pPr>
      <w:r w:rsidRPr="00CF7E8C">
        <w:rPr>
          <w:b/>
          <w:i/>
          <w:sz w:val="28"/>
          <w:szCs w:val="28"/>
        </w:rPr>
        <w:t xml:space="preserve">Thời gian, địa điểm: </w:t>
      </w:r>
      <w:r w:rsidRPr="00CF7E8C">
        <w:rPr>
          <w:bCs/>
          <w:spacing w:val="10"/>
          <w:sz w:val="28"/>
          <w:szCs w:val="28"/>
        </w:rPr>
        <w:t>08</w:t>
      </w:r>
      <w:r w:rsidRPr="00CF7E8C">
        <w:rPr>
          <w:bCs/>
          <w:spacing w:val="5"/>
          <w:sz w:val="28"/>
          <w:szCs w:val="28"/>
        </w:rPr>
        <w:t xml:space="preserve"> </w:t>
      </w:r>
      <w:r w:rsidRPr="00CF7E8C">
        <w:rPr>
          <w:sz w:val="28"/>
          <w:szCs w:val="28"/>
        </w:rPr>
        <w:t>giờ</w:t>
      </w:r>
      <w:r w:rsidRPr="00CF7E8C">
        <w:rPr>
          <w:spacing w:val="5"/>
          <w:sz w:val="28"/>
          <w:szCs w:val="28"/>
        </w:rPr>
        <w:t xml:space="preserve"> 3</w:t>
      </w:r>
      <w:r w:rsidRPr="00CF7E8C">
        <w:rPr>
          <w:sz w:val="28"/>
          <w:szCs w:val="28"/>
        </w:rPr>
        <w:t>0 tại vị trí khu đất tọa lạc tại xã Thanh Phú, thị xã Bình Long.</w:t>
      </w:r>
    </w:p>
    <w:p w14:paraId="6EF4AC20" w14:textId="571EDEAD" w:rsidR="00692BDE" w:rsidRPr="00CF7E8C" w:rsidRDefault="000444F9" w:rsidP="00692BDE">
      <w:pPr>
        <w:ind w:right="14" w:firstLine="720"/>
        <w:jc w:val="both"/>
        <w:rPr>
          <w:sz w:val="28"/>
          <w:szCs w:val="28"/>
        </w:rPr>
      </w:pPr>
      <w:r w:rsidRPr="00CF7E8C">
        <w:rPr>
          <w:b/>
          <w:bCs/>
          <w:sz w:val="28"/>
          <w:szCs w:val="28"/>
        </w:rPr>
        <w:t>4</w:t>
      </w:r>
      <w:r w:rsidR="00692BDE" w:rsidRPr="00CF7E8C">
        <w:rPr>
          <w:b/>
          <w:bCs/>
          <w:sz w:val="28"/>
          <w:szCs w:val="28"/>
        </w:rPr>
        <w:t xml:space="preserve">. </w:t>
      </w:r>
      <w:r w:rsidR="00692BDE" w:rsidRPr="00CF7E8C">
        <w:rPr>
          <w:b/>
          <w:sz w:val="28"/>
          <w:szCs w:val="28"/>
        </w:rPr>
        <w:t xml:space="preserve">Phòng QL. QH-XD-TN-MT: </w:t>
      </w:r>
      <w:r w:rsidR="00692BDE" w:rsidRPr="00CF7E8C">
        <w:rPr>
          <w:bCs/>
          <w:sz w:val="28"/>
          <w:szCs w:val="28"/>
        </w:rPr>
        <w:t>Tham gia Tổ thẩm định cấp Giấy phép môi trường của Công ty TNHH Long Sơn Inter Foods.</w:t>
      </w:r>
    </w:p>
    <w:p w14:paraId="4154D824" w14:textId="088A7E09" w:rsidR="00692BDE" w:rsidRPr="00CF7E8C" w:rsidRDefault="00692BDE" w:rsidP="00692BDE">
      <w:pPr>
        <w:ind w:right="14" w:firstLine="720"/>
        <w:jc w:val="both"/>
        <w:rPr>
          <w:sz w:val="28"/>
          <w:szCs w:val="28"/>
        </w:rPr>
      </w:pPr>
      <w:r w:rsidRPr="00CF7E8C">
        <w:rPr>
          <w:b/>
          <w:i/>
          <w:sz w:val="28"/>
          <w:szCs w:val="28"/>
        </w:rPr>
        <w:t xml:space="preserve">Thời gian, địa điểm: </w:t>
      </w:r>
      <w:r w:rsidRPr="00CF7E8C">
        <w:rPr>
          <w:sz w:val="28"/>
          <w:szCs w:val="28"/>
        </w:rPr>
        <w:t>08 giờ 30 tại KCN Bắc Đồng Phú.</w:t>
      </w:r>
    </w:p>
    <w:p w14:paraId="55FA7404" w14:textId="3DC7C317" w:rsidR="00524C69" w:rsidRPr="00CF7E8C" w:rsidRDefault="00524C69" w:rsidP="00313C4C">
      <w:pPr>
        <w:jc w:val="both"/>
        <w:rPr>
          <w:b/>
          <w:sz w:val="28"/>
          <w:szCs w:val="28"/>
          <w:u w:val="single"/>
        </w:rPr>
      </w:pPr>
      <w:r w:rsidRPr="00CF7E8C">
        <w:rPr>
          <w:b/>
          <w:sz w:val="28"/>
          <w:szCs w:val="28"/>
          <w:u w:val="single"/>
        </w:rPr>
        <w:t>Chiều:</w:t>
      </w:r>
    </w:p>
    <w:p w14:paraId="70E31070" w14:textId="24A82836" w:rsidR="00DC62DF" w:rsidRPr="00CF7E8C" w:rsidRDefault="00692BDE" w:rsidP="00DC62DF">
      <w:pPr>
        <w:ind w:right="14" w:firstLine="720"/>
        <w:jc w:val="both"/>
        <w:rPr>
          <w:sz w:val="28"/>
          <w:szCs w:val="28"/>
        </w:rPr>
      </w:pPr>
      <w:r w:rsidRPr="00CF7E8C">
        <w:rPr>
          <w:b/>
          <w:spacing w:val="-2"/>
          <w:sz w:val="28"/>
          <w:szCs w:val="28"/>
        </w:rPr>
        <w:t xml:space="preserve">1. </w:t>
      </w:r>
      <w:r w:rsidR="00DC62DF" w:rsidRPr="00CF7E8C">
        <w:rPr>
          <w:b/>
          <w:spacing w:val="-2"/>
          <w:sz w:val="28"/>
          <w:szCs w:val="28"/>
        </w:rPr>
        <w:t>Ông Nguyễn Minh Chiến –Trưởng ban,</w:t>
      </w:r>
      <w:r w:rsidR="00DC62DF" w:rsidRPr="00CF7E8C">
        <w:rPr>
          <w:b/>
          <w:bCs/>
          <w:sz w:val="28"/>
          <w:szCs w:val="28"/>
        </w:rPr>
        <w:t xml:space="preserve"> ông Nguyễn Huy Hoàng –Phó Trưởng ban, ông Hoàng Hữu Vũ – Phó Trưởng ban: </w:t>
      </w:r>
      <w:r w:rsidR="00DC62DF" w:rsidRPr="00CF7E8C">
        <w:rPr>
          <w:sz w:val="28"/>
          <w:szCs w:val="28"/>
        </w:rPr>
        <w:t>Làm việc với các đơn vị về tiến độ thực hiện dự án KCN Ledana, KCN Hoa Lư</w:t>
      </w:r>
      <w:r w:rsidR="00DC62DF" w:rsidRPr="00CF7E8C">
        <w:rPr>
          <w:i/>
          <w:iCs/>
          <w:sz w:val="28"/>
          <w:szCs w:val="28"/>
        </w:rPr>
        <w:t xml:space="preserve"> (phòng QL. QH-XD-TN-MT chuẩn bị nội dung và mời các đơn vị</w:t>
      </w:r>
      <w:r w:rsidR="002005BF" w:rsidRPr="00CF7E8C">
        <w:rPr>
          <w:i/>
          <w:iCs/>
          <w:sz w:val="28"/>
          <w:szCs w:val="28"/>
        </w:rPr>
        <w:t>)</w:t>
      </w:r>
      <w:r w:rsidR="00DC62DF" w:rsidRPr="00CF7E8C">
        <w:rPr>
          <w:i/>
          <w:iCs/>
          <w:sz w:val="28"/>
          <w:szCs w:val="28"/>
        </w:rPr>
        <w:t>.</w:t>
      </w:r>
    </w:p>
    <w:p w14:paraId="57D71E5D" w14:textId="1FE95C94" w:rsidR="00DC62DF" w:rsidRPr="00CF7E8C" w:rsidRDefault="00DC62DF" w:rsidP="00DC62DF">
      <w:pPr>
        <w:ind w:right="14" w:firstLine="720"/>
        <w:jc w:val="both"/>
        <w:rPr>
          <w:sz w:val="28"/>
          <w:szCs w:val="28"/>
          <w:lang w:eastAsia="zh-CN"/>
        </w:rPr>
      </w:pPr>
      <w:r w:rsidRPr="00CF7E8C">
        <w:rPr>
          <w:b/>
          <w:bCs/>
          <w:i/>
          <w:iCs/>
          <w:sz w:val="28"/>
          <w:szCs w:val="28"/>
          <w:lang w:eastAsia="zh-CN"/>
        </w:rPr>
        <w:t>Mời dự:</w:t>
      </w:r>
      <w:r w:rsidRPr="00CF7E8C">
        <w:rPr>
          <w:sz w:val="28"/>
          <w:szCs w:val="28"/>
          <w:lang w:eastAsia="zh-CN"/>
        </w:rPr>
        <w:t xml:space="preserve"> </w:t>
      </w:r>
      <w:r w:rsidR="002005BF" w:rsidRPr="00CF7E8C">
        <w:rPr>
          <w:sz w:val="28"/>
          <w:szCs w:val="28"/>
          <w:lang w:eastAsia="zh-CN"/>
        </w:rPr>
        <w:t>Sở Nông nghiệp và Phát triển nông thôn, UBND huyện Lộc Ninh</w:t>
      </w:r>
      <w:r w:rsidRPr="00CF7E8C">
        <w:rPr>
          <w:sz w:val="28"/>
          <w:szCs w:val="28"/>
          <w:lang w:eastAsia="zh-CN"/>
        </w:rPr>
        <w:t>.</w:t>
      </w:r>
    </w:p>
    <w:p w14:paraId="7EFFC0BF" w14:textId="77777777" w:rsidR="00692BDE" w:rsidRPr="00CF7E8C" w:rsidRDefault="00DC62DF" w:rsidP="00692BDE">
      <w:pPr>
        <w:ind w:right="14" w:firstLine="720"/>
        <w:jc w:val="both"/>
        <w:rPr>
          <w:sz w:val="28"/>
          <w:szCs w:val="28"/>
        </w:rPr>
      </w:pPr>
      <w:r w:rsidRPr="00CF7E8C">
        <w:rPr>
          <w:rStyle w:val="fontstyle31"/>
          <w:rFonts w:eastAsiaTheme="majorEastAsia"/>
          <w:color w:val="auto"/>
        </w:rPr>
        <w:t xml:space="preserve">Thời gian, địa điểm: </w:t>
      </w:r>
      <w:r w:rsidRPr="00CF7E8C">
        <w:rPr>
          <w:sz w:val="28"/>
          <w:szCs w:val="28"/>
        </w:rPr>
        <w:t>15 giờ 00 tại Hội trường Ban.</w:t>
      </w:r>
    </w:p>
    <w:p w14:paraId="7E07DA23" w14:textId="5F1873D7" w:rsidR="00692BDE" w:rsidRPr="00CF7E8C" w:rsidRDefault="00692BDE" w:rsidP="00692BDE">
      <w:pPr>
        <w:ind w:right="14" w:firstLine="720"/>
        <w:jc w:val="both"/>
        <w:rPr>
          <w:bCs/>
          <w:sz w:val="28"/>
          <w:szCs w:val="28"/>
        </w:rPr>
      </w:pPr>
      <w:r w:rsidRPr="00CF7E8C">
        <w:rPr>
          <w:b/>
          <w:sz w:val="28"/>
          <w:szCs w:val="28"/>
        </w:rPr>
        <w:t>2. Ông Nguyễn Trọng Tiến</w:t>
      </w:r>
      <w:r w:rsidR="005B37D2" w:rsidRPr="00CF7E8C">
        <w:rPr>
          <w:b/>
          <w:sz w:val="28"/>
          <w:szCs w:val="28"/>
        </w:rPr>
        <w:t xml:space="preserve"> – Phó Trưởng ban</w:t>
      </w:r>
      <w:r w:rsidRPr="00CF7E8C">
        <w:rPr>
          <w:b/>
          <w:sz w:val="28"/>
          <w:szCs w:val="28"/>
        </w:rPr>
        <w:t>, Phòng QL</w:t>
      </w:r>
      <w:r w:rsidR="005B37D2" w:rsidRPr="00CF7E8C">
        <w:rPr>
          <w:b/>
          <w:sz w:val="28"/>
          <w:szCs w:val="28"/>
        </w:rPr>
        <w:t>.</w:t>
      </w:r>
      <w:r w:rsidRPr="00CF7E8C">
        <w:rPr>
          <w:b/>
          <w:sz w:val="28"/>
          <w:szCs w:val="28"/>
        </w:rPr>
        <w:t xml:space="preserve"> QH</w:t>
      </w:r>
      <w:r w:rsidR="005B37D2" w:rsidRPr="00CF7E8C">
        <w:rPr>
          <w:b/>
          <w:sz w:val="28"/>
          <w:szCs w:val="28"/>
        </w:rPr>
        <w:t>-</w:t>
      </w:r>
      <w:r w:rsidRPr="00CF7E8C">
        <w:rPr>
          <w:b/>
          <w:sz w:val="28"/>
          <w:szCs w:val="28"/>
        </w:rPr>
        <w:t>XD</w:t>
      </w:r>
      <w:r w:rsidR="005B37D2" w:rsidRPr="00CF7E8C">
        <w:rPr>
          <w:b/>
          <w:sz w:val="28"/>
          <w:szCs w:val="28"/>
        </w:rPr>
        <w:t>-</w:t>
      </w:r>
      <w:r w:rsidRPr="00CF7E8C">
        <w:rPr>
          <w:b/>
          <w:sz w:val="28"/>
          <w:szCs w:val="28"/>
        </w:rPr>
        <w:t>TN</w:t>
      </w:r>
      <w:r w:rsidR="005B37D2" w:rsidRPr="00CF7E8C">
        <w:rPr>
          <w:b/>
          <w:sz w:val="28"/>
          <w:szCs w:val="28"/>
        </w:rPr>
        <w:t>-</w:t>
      </w:r>
      <w:r w:rsidRPr="00CF7E8C">
        <w:rPr>
          <w:b/>
          <w:sz w:val="28"/>
          <w:szCs w:val="28"/>
        </w:rPr>
        <w:t xml:space="preserve">MT: </w:t>
      </w:r>
      <w:r w:rsidRPr="00CF7E8C">
        <w:rPr>
          <w:bCs/>
          <w:sz w:val="28"/>
          <w:szCs w:val="28"/>
        </w:rPr>
        <w:t>Tham gia Hội đồng thẩm định</w:t>
      </w:r>
      <w:r w:rsidR="005B37D2" w:rsidRPr="00CF7E8C">
        <w:rPr>
          <w:bCs/>
          <w:sz w:val="28"/>
          <w:szCs w:val="28"/>
        </w:rPr>
        <w:t xml:space="preserve"> Cấp GPMT cho</w:t>
      </w:r>
      <w:r w:rsidRPr="00CF7E8C">
        <w:rPr>
          <w:bCs/>
          <w:sz w:val="28"/>
          <w:szCs w:val="28"/>
        </w:rPr>
        <w:t xml:space="preserve"> dự án của Công ty TNHH New Apparel Far Eastern (Việt Nam).</w:t>
      </w:r>
    </w:p>
    <w:p w14:paraId="78F7B30E" w14:textId="77777777" w:rsidR="005B37D2" w:rsidRPr="00CF7E8C" w:rsidRDefault="005B37D2" w:rsidP="005B37D2">
      <w:pPr>
        <w:ind w:right="14" w:firstLine="720"/>
        <w:jc w:val="both"/>
        <w:rPr>
          <w:rStyle w:val="fontstyle31"/>
          <w:rFonts w:ascii="Times New Roman" w:hAnsi="Times New Roman"/>
          <w:b w:val="0"/>
          <w:bCs w:val="0"/>
          <w:i w:val="0"/>
          <w:iCs w:val="0"/>
          <w:color w:val="auto"/>
        </w:rPr>
      </w:pPr>
      <w:r w:rsidRPr="00CF7E8C">
        <w:rPr>
          <w:b/>
          <w:bCs/>
          <w:i/>
          <w:iCs/>
          <w:sz w:val="28"/>
          <w:szCs w:val="28"/>
        </w:rPr>
        <w:t>Phương tiện:</w:t>
      </w:r>
      <w:r w:rsidRPr="00CF7E8C">
        <w:rPr>
          <w:sz w:val="28"/>
          <w:szCs w:val="28"/>
        </w:rPr>
        <w:t xml:space="preserve"> Văn phòng bố trí (lái xe Dũng).</w:t>
      </w:r>
    </w:p>
    <w:p w14:paraId="6E27A593" w14:textId="77777777" w:rsidR="005B37D2" w:rsidRPr="00CF7E8C" w:rsidRDefault="005B37D2" w:rsidP="00692BDE">
      <w:pPr>
        <w:ind w:right="14" w:firstLine="720"/>
        <w:jc w:val="both"/>
        <w:rPr>
          <w:rStyle w:val="fontstyle31"/>
          <w:rFonts w:eastAsiaTheme="majorEastAsia"/>
          <w:color w:val="auto"/>
        </w:rPr>
      </w:pPr>
      <w:r w:rsidRPr="00CF7E8C">
        <w:rPr>
          <w:rStyle w:val="fontstyle31"/>
          <w:rFonts w:eastAsiaTheme="majorEastAsia"/>
          <w:color w:val="auto"/>
        </w:rPr>
        <w:t xml:space="preserve">Thời gian, địa điểm: </w:t>
      </w:r>
    </w:p>
    <w:p w14:paraId="488E9409" w14:textId="015887F4" w:rsidR="00692BDE" w:rsidRPr="00CF7E8C" w:rsidRDefault="00692BDE" w:rsidP="00692BDE">
      <w:pPr>
        <w:ind w:right="14" w:firstLine="720"/>
        <w:jc w:val="both"/>
        <w:rPr>
          <w:sz w:val="28"/>
          <w:szCs w:val="28"/>
        </w:rPr>
      </w:pPr>
      <w:r w:rsidRPr="00CF7E8C">
        <w:rPr>
          <w:i/>
          <w:spacing w:val="-2"/>
          <w:sz w:val="28"/>
          <w:szCs w:val="28"/>
        </w:rPr>
        <w:t xml:space="preserve">- Khảo sát thực tế: </w:t>
      </w:r>
      <w:r w:rsidRPr="00CF7E8C">
        <w:rPr>
          <w:sz w:val="28"/>
          <w:szCs w:val="28"/>
        </w:rPr>
        <w:t>14 giờ 00 tại Lô C3, C4, C5, C6, C7, C8, C9, C10, KCN Bắc Đồng Phú</w:t>
      </w:r>
      <w:r w:rsidR="005B37D2" w:rsidRPr="00CF7E8C">
        <w:rPr>
          <w:sz w:val="28"/>
          <w:szCs w:val="28"/>
        </w:rPr>
        <w:t>.</w:t>
      </w:r>
    </w:p>
    <w:p w14:paraId="4FB61F6F" w14:textId="1FB084A1" w:rsidR="00692BDE" w:rsidRPr="00CF7E8C" w:rsidRDefault="00692BDE" w:rsidP="005B37D2">
      <w:pPr>
        <w:ind w:right="14" w:firstLine="720"/>
        <w:jc w:val="both"/>
        <w:rPr>
          <w:rStyle w:val="fontstyle21"/>
          <w:rFonts w:ascii="Times New Roman" w:hAnsi="Times New Roman"/>
          <w:color w:val="auto"/>
        </w:rPr>
      </w:pPr>
      <w:r w:rsidRPr="00CF7E8C">
        <w:rPr>
          <w:i/>
          <w:spacing w:val="-2"/>
          <w:sz w:val="28"/>
          <w:szCs w:val="28"/>
        </w:rPr>
        <w:t xml:space="preserve">- Họp Hội đồng thẩm định: </w:t>
      </w:r>
      <w:r w:rsidRPr="00CF7E8C">
        <w:rPr>
          <w:sz w:val="28"/>
          <w:szCs w:val="28"/>
        </w:rPr>
        <w:t>15 giờ 00 tại</w:t>
      </w:r>
      <w:r w:rsidRPr="00CF7E8C">
        <w:rPr>
          <w:spacing w:val="-6"/>
          <w:sz w:val="28"/>
          <w:szCs w:val="28"/>
        </w:rPr>
        <w:t xml:space="preserve"> Phòng họp Công ty TNHH New Apparel Far Eastern (Việt Nam)</w:t>
      </w:r>
      <w:r w:rsidRPr="00CF7E8C">
        <w:rPr>
          <w:sz w:val="28"/>
          <w:szCs w:val="28"/>
        </w:rPr>
        <w:t>, KCN Bắc Đồng Phú</w:t>
      </w:r>
      <w:r w:rsidR="005B37D2" w:rsidRPr="00CF7E8C">
        <w:rPr>
          <w:sz w:val="28"/>
          <w:szCs w:val="28"/>
        </w:rPr>
        <w:t>.</w:t>
      </w:r>
    </w:p>
    <w:p w14:paraId="41EB7F8C" w14:textId="7EC1AC41" w:rsidR="005348BE" w:rsidRPr="00CF7E8C" w:rsidRDefault="009F0183" w:rsidP="00313C4C">
      <w:pPr>
        <w:ind w:right="14"/>
        <w:jc w:val="both"/>
        <w:rPr>
          <w:sz w:val="28"/>
          <w:szCs w:val="28"/>
          <w:u w:val="single"/>
        </w:rPr>
      </w:pPr>
      <w:r w:rsidRPr="00CF7E8C">
        <w:rPr>
          <w:b/>
          <w:sz w:val="28"/>
          <w:szCs w:val="28"/>
          <w:u w:val="single"/>
        </w:rPr>
        <w:t>THỨ</w:t>
      </w:r>
      <w:r w:rsidRPr="00CF7E8C">
        <w:rPr>
          <w:sz w:val="28"/>
          <w:szCs w:val="28"/>
          <w:u w:val="single"/>
        </w:rPr>
        <w:t xml:space="preserve"> </w:t>
      </w:r>
      <w:r w:rsidRPr="00CF7E8C">
        <w:rPr>
          <w:b/>
          <w:sz w:val="28"/>
          <w:szCs w:val="28"/>
          <w:u w:val="single"/>
        </w:rPr>
        <w:t xml:space="preserve">SÁU (ngày </w:t>
      </w:r>
      <w:r w:rsidR="00A90B54" w:rsidRPr="00CF7E8C">
        <w:rPr>
          <w:b/>
          <w:sz w:val="28"/>
          <w:szCs w:val="28"/>
          <w:u w:val="single"/>
        </w:rPr>
        <w:t>15</w:t>
      </w:r>
      <w:r w:rsidRPr="00CF7E8C">
        <w:rPr>
          <w:b/>
          <w:sz w:val="28"/>
          <w:szCs w:val="28"/>
          <w:u w:val="single"/>
        </w:rPr>
        <w:t>/0</w:t>
      </w:r>
      <w:r w:rsidR="00DC63DB" w:rsidRPr="00CF7E8C">
        <w:rPr>
          <w:b/>
          <w:sz w:val="28"/>
          <w:szCs w:val="28"/>
          <w:u w:val="single"/>
        </w:rPr>
        <w:t>3</w:t>
      </w:r>
      <w:r w:rsidRPr="00CF7E8C">
        <w:rPr>
          <w:b/>
          <w:sz w:val="28"/>
          <w:szCs w:val="28"/>
          <w:u w:val="single"/>
        </w:rPr>
        <w:t>)</w:t>
      </w:r>
    </w:p>
    <w:p w14:paraId="26567D2E" w14:textId="6D9E302A" w:rsidR="000444F9" w:rsidRPr="00CF7E8C" w:rsidRDefault="000444F9" w:rsidP="000444F9">
      <w:pPr>
        <w:jc w:val="both"/>
        <w:rPr>
          <w:b/>
          <w:sz w:val="28"/>
          <w:szCs w:val="28"/>
          <w:u w:val="single"/>
        </w:rPr>
      </w:pPr>
      <w:r w:rsidRPr="00CF7E8C">
        <w:rPr>
          <w:b/>
          <w:sz w:val="28"/>
          <w:szCs w:val="28"/>
          <w:u w:val="single"/>
        </w:rPr>
        <w:t>Sáng:</w:t>
      </w:r>
    </w:p>
    <w:p w14:paraId="2DEEDAF7" w14:textId="1F711CDE" w:rsidR="005B37D2" w:rsidRPr="00CF7E8C" w:rsidRDefault="00806ACD" w:rsidP="005B37D2">
      <w:pPr>
        <w:ind w:right="14" w:firstLine="720"/>
        <w:jc w:val="both"/>
        <w:rPr>
          <w:sz w:val="28"/>
          <w:szCs w:val="28"/>
        </w:rPr>
      </w:pPr>
      <w:r w:rsidRPr="00CF7E8C">
        <w:rPr>
          <w:b/>
          <w:sz w:val="28"/>
          <w:szCs w:val="28"/>
        </w:rPr>
        <w:t xml:space="preserve">1. </w:t>
      </w:r>
      <w:r w:rsidR="005B37D2" w:rsidRPr="00CF7E8C">
        <w:rPr>
          <w:b/>
          <w:sz w:val="28"/>
          <w:szCs w:val="28"/>
        </w:rPr>
        <w:t xml:space="preserve">Ông Nguyễn Trọng Tiến – Phó Trưởng ban, phòng QL. QH-XD-TN-MT: </w:t>
      </w:r>
      <w:r w:rsidR="005B37D2" w:rsidRPr="00CF7E8C">
        <w:rPr>
          <w:bCs/>
          <w:sz w:val="28"/>
          <w:szCs w:val="28"/>
        </w:rPr>
        <w:t>Tham gia Hội đồng thẩm định cấp GPMT cho dự án của Công ty TNHH Haohua (Việt Nam).</w:t>
      </w:r>
    </w:p>
    <w:p w14:paraId="0D3EC366" w14:textId="450AB57F" w:rsidR="005B37D2" w:rsidRPr="00CF7E8C" w:rsidRDefault="005B37D2" w:rsidP="005B37D2">
      <w:pPr>
        <w:ind w:right="14" w:firstLine="720"/>
        <w:jc w:val="both"/>
        <w:rPr>
          <w:rStyle w:val="fontstyle31"/>
          <w:rFonts w:ascii="Times New Roman" w:hAnsi="Times New Roman"/>
          <w:b w:val="0"/>
          <w:bCs w:val="0"/>
          <w:i w:val="0"/>
          <w:iCs w:val="0"/>
          <w:color w:val="auto"/>
        </w:rPr>
      </w:pPr>
      <w:r w:rsidRPr="00CF7E8C">
        <w:rPr>
          <w:b/>
          <w:bCs/>
          <w:i/>
          <w:iCs/>
          <w:sz w:val="28"/>
          <w:szCs w:val="28"/>
        </w:rPr>
        <w:t>Phương tiện:</w:t>
      </w:r>
      <w:r w:rsidRPr="00CF7E8C">
        <w:rPr>
          <w:sz w:val="28"/>
          <w:szCs w:val="28"/>
        </w:rPr>
        <w:t xml:space="preserve"> Văn phòng bố trí</w:t>
      </w:r>
    </w:p>
    <w:p w14:paraId="128A14ED" w14:textId="10183B67" w:rsidR="005B37D2" w:rsidRPr="00CF7E8C" w:rsidRDefault="005B37D2" w:rsidP="005B37D2">
      <w:pPr>
        <w:ind w:right="14" w:firstLine="720"/>
        <w:jc w:val="both"/>
        <w:rPr>
          <w:rFonts w:eastAsiaTheme="majorEastAsia"/>
          <w:b/>
          <w:bCs/>
          <w:i/>
          <w:iCs/>
          <w:sz w:val="28"/>
          <w:szCs w:val="28"/>
        </w:rPr>
      </w:pPr>
      <w:r w:rsidRPr="00CF7E8C">
        <w:rPr>
          <w:rStyle w:val="fontstyle31"/>
          <w:rFonts w:ascii="Times New Roman" w:eastAsiaTheme="majorEastAsia" w:hAnsi="Times New Roman"/>
          <w:color w:val="auto"/>
        </w:rPr>
        <w:t xml:space="preserve">Thời gian, địa điểm: </w:t>
      </w:r>
    </w:p>
    <w:p w14:paraId="44A96AB6" w14:textId="53867A39" w:rsidR="005B37D2" w:rsidRPr="00CF7E8C" w:rsidRDefault="005B37D2" w:rsidP="005B37D2">
      <w:pPr>
        <w:ind w:right="14" w:firstLine="720"/>
        <w:jc w:val="both"/>
        <w:rPr>
          <w:sz w:val="28"/>
          <w:szCs w:val="28"/>
        </w:rPr>
      </w:pPr>
      <w:r w:rsidRPr="00CF7E8C">
        <w:rPr>
          <w:i/>
          <w:spacing w:val="-2"/>
          <w:sz w:val="28"/>
          <w:szCs w:val="28"/>
        </w:rPr>
        <w:t xml:space="preserve">- Khảo sát thực tế: </w:t>
      </w:r>
      <w:r w:rsidRPr="00CF7E8C">
        <w:rPr>
          <w:sz w:val="28"/>
          <w:szCs w:val="28"/>
        </w:rPr>
        <w:t>08 giờ 00 tại Lô A17, A18 và lô DV3, KCN Minh Hưng – Sikico.</w:t>
      </w:r>
    </w:p>
    <w:p w14:paraId="4E13ABB7" w14:textId="516D307D" w:rsidR="005B37D2" w:rsidRPr="00CF7E8C" w:rsidRDefault="005B37D2" w:rsidP="005B37D2">
      <w:pPr>
        <w:ind w:right="14" w:firstLine="720"/>
        <w:jc w:val="both"/>
        <w:rPr>
          <w:sz w:val="28"/>
          <w:szCs w:val="28"/>
        </w:rPr>
      </w:pPr>
      <w:r w:rsidRPr="00CF7E8C">
        <w:rPr>
          <w:sz w:val="28"/>
          <w:szCs w:val="28"/>
        </w:rPr>
        <w:t xml:space="preserve">- </w:t>
      </w:r>
      <w:r w:rsidRPr="00CF7E8C">
        <w:rPr>
          <w:i/>
          <w:spacing w:val="-2"/>
          <w:sz w:val="28"/>
          <w:szCs w:val="28"/>
        </w:rPr>
        <w:t xml:space="preserve">Họp Hội đồng thẩm định: </w:t>
      </w:r>
      <w:r w:rsidRPr="00CF7E8C">
        <w:rPr>
          <w:sz w:val="28"/>
          <w:szCs w:val="28"/>
        </w:rPr>
        <w:t>09 giờ 00 tại Phòng họp Công ty TNHH Haohua (Việt Nam), KCN Minh Hưng – Sikico.</w:t>
      </w:r>
    </w:p>
    <w:p w14:paraId="64E9FBF5" w14:textId="5470C5FA" w:rsidR="00806ACD" w:rsidRPr="00CF7E8C" w:rsidRDefault="00806ACD" w:rsidP="005B37D2">
      <w:pPr>
        <w:ind w:right="14" w:firstLine="720"/>
        <w:jc w:val="both"/>
        <w:rPr>
          <w:bCs/>
          <w:sz w:val="28"/>
          <w:szCs w:val="28"/>
        </w:rPr>
      </w:pPr>
      <w:r w:rsidRPr="00CF7E8C">
        <w:rPr>
          <w:b/>
          <w:bCs/>
          <w:sz w:val="28"/>
          <w:szCs w:val="28"/>
        </w:rPr>
        <w:t>2.</w:t>
      </w:r>
      <w:r w:rsidRPr="00CF7E8C">
        <w:rPr>
          <w:sz w:val="28"/>
          <w:szCs w:val="28"/>
        </w:rPr>
        <w:t xml:space="preserve"> </w:t>
      </w:r>
      <w:r w:rsidRPr="00CF7E8C">
        <w:rPr>
          <w:b/>
          <w:sz w:val="28"/>
          <w:szCs w:val="28"/>
        </w:rPr>
        <w:t xml:space="preserve">Phòng QL. QH-XD-TN-MT: </w:t>
      </w:r>
      <w:r w:rsidRPr="00CF7E8C">
        <w:rPr>
          <w:bCs/>
          <w:sz w:val="28"/>
          <w:szCs w:val="28"/>
        </w:rPr>
        <w:t>Phối hợp Thanh tra Sở Xây dựng kiểm tra hoạt động xây dựng tại Công ty TNHH HaoHua (Việt Nam) tại KCN Minh Hưng – Sikico.</w:t>
      </w:r>
    </w:p>
    <w:p w14:paraId="565CA447" w14:textId="2EFDA80D" w:rsidR="00806ACD" w:rsidRPr="00CF7E8C" w:rsidRDefault="00806ACD" w:rsidP="00806ACD">
      <w:pPr>
        <w:ind w:right="14" w:firstLine="720"/>
        <w:jc w:val="both"/>
        <w:rPr>
          <w:sz w:val="28"/>
          <w:szCs w:val="28"/>
        </w:rPr>
      </w:pPr>
      <w:r w:rsidRPr="00CF7E8C">
        <w:rPr>
          <w:rStyle w:val="fontstyle31"/>
          <w:rFonts w:ascii="Times New Roman" w:eastAsiaTheme="majorEastAsia" w:hAnsi="Times New Roman"/>
          <w:color w:val="auto"/>
        </w:rPr>
        <w:t xml:space="preserve">Thời gian, địa điểm: </w:t>
      </w:r>
      <w:r w:rsidRPr="00CF7E8C">
        <w:rPr>
          <w:bCs/>
          <w:spacing w:val="-2"/>
          <w:sz w:val="28"/>
          <w:szCs w:val="28"/>
        </w:rPr>
        <w:t>09 giờ 30 tại KCN Minh Hưng - Sikico.</w:t>
      </w:r>
    </w:p>
    <w:p w14:paraId="21C4D71F" w14:textId="77777777" w:rsidR="000444F9" w:rsidRPr="00CF7E8C" w:rsidRDefault="000444F9" w:rsidP="000444F9">
      <w:pPr>
        <w:jc w:val="both"/>
        <w:rPr>
          <w:b/>
          <w:sz w:val="28"/>
          <w:szCs w:val="28"/>
          <w:u w:val="single"/>
        </w:rPr>
      </w:pPr>
      <w:r w:rsidRPr="00CF7E8C">
        <w:rPr>
          <w:b/>
          <w:sz w:val="28"/>
          <w:szCs w:val="28"/>
          <w:u w:val="single"/>
        </w:rPr>
        <w:t>Chiều:</w:t>
      </w:r>
    </w:p>
    <w:p w14:paraId="7A6ED99D" w14:textId="7C61881C" w:rsidR="000444F9" w:rsidRPr="00CF7E8C" w:rsidRDefault="000444F9" w:rsidP="000444F9">
      <w:pPr>
        <w:ind w:right="14" w:firstLine="720"/>
        <w:jc w:val="both"/>
        <w:rPr>
          <w:sz w:val="28"/>
          <w:szCs w:val="28"/>
        </w:rPr>
      </w:pPr>
      <w:r w:rsidRPr="00CF7E8C">
        <w:rPr>
          <w:b/>
          <w:bCs/>
          <w:sz w:val="28"/>
          <w:szCs w:val="28"/>
        </w:rPr>
        <w:t>Ông Nguyễn Minh Chiến – Trưởng ban:</w:t>
      </w:r>
      <w:r w:rsidRPr="00CF7E8C">
        <w:rPr>
          <w:sz w:val="28"/>
          <w:szCs w:val="28"/>
        </w:rPr>
        <w:t xml:space="preserve"> </w:t>
      </w:r>
      <w:r w:rsidRPr="00CF7E8C">
        <w:rPr>
          <w:bCs/>
          <w:spacing w:val="-2"/>
          <w:sz w:val="28"/>
          <w:szCs w:val="28"/>
        </w:rPr>
        <w:t xml:space="preserve">Dự </w:t>
      </w:r>
      <w:r w:rsidRPr="00CF7E8C">
        <w:rPr>
          <w:bCs/>
          <w:sz w:val="28"/>
          <w:szCs w:val="28"/>
        </w:rPr>
        <w:t>Hội nghị trao đổi, hợp tác giữa Thành phố Hồ Chí Minh với các tỉnh vùng Đông Nam Bộ tại tỉnh Đồng Nai</w:t>
      </w:r>
      <w:r w:rsidRPr="00CF7E8C">
        <w:rPr>
          <w:sz w:val="28"/>
          <w:szCs w:val="28"/>
        </w:rPr>
        <w:t>.</w:t>
      </w:r>
    </w:p>
    <w:p w14:paraId="099F4863" w14:textId="1FA37C1B" w:rsidR="000444F9" w:rsidRPr="00CF7E8C" w:rsidRDefault="000444F9" w:rsidP="000444F9">
      <w:pPr>
        <w:ind w:left="720" w:right="14"/>
        <w:jc w:val="both"/>
        <w:rPr>
          <w:sz w:val="28"/>
          <w:szCs w:val="28"/>
        </w:rPr>
      </w:pPr>
      <w:r w:rsidRPr="00CF7E8C">
        <w:rPr>
          <w:b/>
          <w:bCs/>
          <w:i/>
          <w:iCs/>
          <w:sz w:val="28"/>
          <w:szCs w:val="28"/>
        </w:rPr>
        <w:t>Phương tiện:</w:t>
      </w:r>
      <w:r w:rsidRPr="00CF7E8C">
        <w:rPr>
          <w:sz w:val="28"/>
          <w:szCs w:val="28"/>
        </w:rPr>
        <w:t xml:space="preserve"> Văn phòng bố trí (lái xe Dũng).</w:t>
      </w:r>
    </w:p>
    <w:p w14:paraId="5DDCCA89" w14:textId="58037AB2" w:rsidR="000444F9" w:rsidRPr="00CF7E8C" w:rsidRDefault="000444F9" w:rsidP="000444F9">
      <w:pPr>
        <w:ind w:right="14" w:firstLine="720"/>
        <w:jc w:val="both"/>
        <w:rPr>
          <w:sz w:val="28"/>
          <w:szCs w:val="28"/>
        </w:rPr>
      </w:pPr>
      <w:r w:rsidRPr="00CF7E8C">
        <w:rPr>
          <w:b/>
          <w:bCs/>
          <w:i/>
          <w:iCs/>
          <w:sz w:val="28"/>
          <w:szCs w:val="28"/>
        </w:rPr>
        <w:t>Phương tiện:</w:t>
      </w:r>
      <w:r w:rsidRPr="00CF7E8C">
        <w:rPr>
          <w:sz w:val="28"/>
          <w:szCs w:val="28"/>
        </w:rPr>
        <w:t xml:space="preserve"> </w:t>
      </w:r>
      <w:r w:rsidRPr="00CF7E8C">
        <w:rPr>
          <w:bCs/>
          <w:spacing w:val="-2"/>
          <w:sz w:val="28"/>
          <w:szCs w:val="28"/>
        </w:rPr>
        <w:t>15 giờ 00 tại SWANBAY Đại Phước, cù lao Ông Cồn, xã Đại Phước, huyện Nhơn Trạch, tỉnh Đồng Nai.</w:t>
      </w:r>
    </w:p>
    <w:p w14:paraId="0C36DC08" w14:textId="08F2C6CB" w:rsidR="00EC3A89" w:rsidRPr="00CF7E8C" w:rsidRDefault="00EC3A89" w:rsidP="00F87B4D">
      <w:pPr>
        <w:ind w:right="14"/>
        <w:jc w:val="both"/>
        <w:rPr>
          <w:sz w:val="28"/>
          <w:szCs w:val="28"/>
          <w:u w:val="single"/>
        </w:rPr>
      </w:pPr>
      <w:r w:rsidRPr="00CF7E8C">
        <w:rPr>
          <w:b/>
          <w:sz w:val="28"/>
          <w:szCs w:val="28"/>
          <w:u w:val="single"/>
        </w:rPr>
        <w:t xml:space="preserve">THỨ BẢY (ngày </w:t>
      </w:r>
      <w:r w:rsidR="00751537" w:rsidRPr="00CF7E8C">
        <w:rPr>
          <w:b/>
          <w:sz w:val="28"/>
          <w:szCs w:val="28"/>
          <w:u w:val="single"/>
        </w:rPr>
        <w:t>16</w:t>
      </w:r>
      <w:r w:rsidRPr="00CF7E8C">
        <w:rPr>
          <w:b/>
          <w:sz w:val="28"/>
          <w:szCs w:val="28"/>
          <w:u w:val="single"/>
        </w:rPr>
        <w:t>/03)</w:t>
      </w:r>
    </w:p>
    <w:p w14:paraId="42D0CB2B" w14:textId="77777777" w:rsidR="00C55CAE" w:rsidRPr="00CF7E8C" w:rsidRDefault="00C55CAE" w:rsidP="00C55CAE">
      <w:pPr>
        <w:jc w:val="both"/>
        <w:rPr>
          <w:b/>
          <w:sz w:val="28"/>
          <w:szCs w:val="28"/>
          <w:u w:val="single"/>
        </w:rPr>
      </w:pPr>
      <w:r w:rsidRPr="00CF7E8C">
        <w:rPr>
          <w:b/>
          <w:sz w:val="28"/>
          <w:szCs w:val="28"/>
          <w:u w:val="single"/>
        </w:rPr>
        <w:lastRenderedPageBreak/>
        <w:t>Sáng:</w:t>
      </w:r>
    </w:p>
    <w:p w14:paraId="2FA3DDD9" w14:textId="046D5FD0" w:rsidR="00EC3A89" w:rsidRPr="00CF7E8C" w:rsidRDefault="00EC3A89" w:rsidP="00313C4C">
      <w:pPr>
        <w:spacing w:before="60"/>
        <w:ind w:right="14" w:firstLine="720"/>
        <w:jc w:val="both"/>
        <w:rPr>
          <w:b/>
          <w:i/>
          <w:sz w:val="28"/>
          <w:szCs w:val="28"/>
        </w:rPr>
      </w:pPr>
      <w:r w:rsidRPr="00CF7E8C">
        <w:rPr>
          <w:b/>
          <w:sz w:val="28"/>
          <w:szCs w:val="28"/>
        </w:rPr>
        <w:t xml:space="preserve">Ông </w:t>
      </w:r>
      <w:r w:rsidR="00F87B4D" w:rsidRPr="00CF7E8C">
        <w:rPr>
          <w:b/>
          <w:sz w:val="28"/>
          <w:szCs w:val="28"/>
        </w:rPr>
        <w:t>Hoàng Hữu Vũ</w:t>
      </w:r>
      <w:r w:rsidRPr="00CF7E8C">
        <w:rPr>
          <w:b/>
          <w:sz w:val="28"/>
          <w:szCs w:val="28"/>
        </w:rPr>
        <w:t xml:space="preserve"> – </w:t>
      </w:r>
      <w:r w:rsidR="00F87B4D" w:rsidRPr="00CF7E8C">
        <w:rPr>
          <w:b/>
          <w:sz w:val="28"/>
          <w:szCs w:val="28"/>
        </w:rPr>
        <w:t xml:space="preserve">Phó </w:t>
      </w:r>
      <w:r w:rsidRPr="00CF7E8C">
        <w:rPr>
          <w:b/>
          <w:sz w:val="28"/>
          <w:szCs w:val="28"/>
        </w:rPr>
        <w:t>Trưởng ban:</w:t>
      </w:r>
      <w:r w:rsidRPr="00CF7E8C">
        <w:rPr>
          <w:sz w:val="28"/>
          <w:szCs w:val="28"/>
        </w:rPr>
        <w:t xml:space="preserve"> </w:t>
      </w:r>
      <w:r w:rsidR="00BD6A00" w:rsidRPr="00CF7E8C">
        <w:rPr>
          <w:bCs/>
          <w:sz w:val="28"/>
          <w:szCs w:val="28"/>
          <w:shd w:val="clear" w:color="auto" w:fill="FFFFFF"/>
        </w:rPr>
        <w:t>Dự</w:t>
      </w:r>
      <w:r w:rsidR="00BD6A00" w:rsidRPr="00CF7E8C">
        <w:rPr>
          <w:rFonts w:eastAsia="Calibri"/>
          <w:sz w:val="28"/>
          <w:szCs w:val="28"/>
        </w:rPr>
        <w:t xml:space="preserve"> Hội nghị trực tuyến của Chính phủ với các địa phương về thúc đẩy triển khai các dự án nhà ở xã hội</w:t>
      </w:r>
      <w:r w:rsidRPr="00CF7E8C">
        <w:rPr>
          <w:bCs/>
          <w:i/>
          <w:sz w:val="28"/>
          <w:szCs w:val="28"/>
        </w:rPr>
        <w:t xml:space="preserve"> (phòng </w:t>
      </w:r>
      <w:r w:rsidR="00250903" w:rsidRPr="00CF7E8C">
        <w:rPr>
          <w:bCs/>
          <w:i/>
          <w:sz w:val="28"/>
          <w:szCs w:val="28"/>
        </w:rPr>
        <w:t>QL. QH-XD-TN-MT</w:t>
      </w:r>
      <w:r w:rsidR="00D7676B" w:rsidRPr="00CF7E8C">
        <w:rPr>
          <w:bCs/>
          <w:i/>
          <w:sz w:val="28"/>
          <w:szCs w:val="28"/>
        </w:rPr>
        <w:t xml:space="preserve"> chuẩn bị </w:t>
      </w:r>
      <w:r w:rsidR="00BD6A00" w:rsidRPr="00CF7E8C">
        <w:rPr>
          <w:bCs/>
          <w:i/>
          <w:sz w:val="28"/>
          <w:szCs w:val="28"/>
        </w:rPr>
        <w:t>nội dung</w:t>
      </w:r>
      <w:r w:rsidRPr="00CF7E8C">
        <w:rPr>
          <w:bCs/>
          <w:i/>
          <w:sz w:val="28"/>
          <w:szCs w:val="28"/>
        </w:rPr>
        <w:t>).</w:t>
      </w:r>
    </w:p>
    <w:p w14:paraId="4E835C78" w14:textId="5AA72670" w:rsidR="00A4565B" w:rsidRPr="00CF7E8C" w:rsidRDefault="00EC3A89" w:rsidP="005E3E31">
      <w:pPr>
        <w:ind w:right="14" w:firstLine="720"/>
        <w:jc w:val="both"/>
        <w:rPr>
          <w:sz w:val="28"/>
          <w:szCs w:val="28"/>
        </w:rPr>
      </w:pPr>
      <w:r w:rsidRPr="00CF7E8C">
        <w:rPr>
          <w:b/>
          <w:i/>
          <w:sz w:val="28"/>
          <w:szCs w:val="28"/>
        </w:rPr>
        <w:t xml:space="preserve">Thời gian, địa điểm: </w:t>
      </w:r>
      <w:r w:rsidR="00BD6A00" w:rsidRPr="00CF7E8C">
        <w:rPr>
          <w:sz w:val="28"/>
          <w:szCs w:val="28"/>
        </w:rPr>
        <w:t>08 giờ 00 tại phòng họp G, UBND tỉnh</w:t>
      </w:r>
      <w:r w:rsidRPr="00CF7E8C">
        <w:rPr>
          <w:sz w:val="28"/>
          <w:szCs w:val="28"/>
        </w:rPr>
        <w:t>.</w:t>
      </w:r>
    </w:p>
    <w:p w14:paraId="51C363EC" w14:textId="1B77F96D" w:rsidR="00C55CAE" w:rsidRPr="00CF7E8C" w:rsidRDefault="00C55CAE" w:rsidP="00C55CAE">
      <w:pPr>
        <w:jc w:val="both"/>
        <w:rPr>
          <w:b/>
          <w:sz w:val="28"/>
          <w:szCs w:val="28"/>
          <w:u w:val="single"/>
        </w:rPr>
      </w:pPr>
      <w:r w:rsidRPr="00CF7E8C">
        <w:rPr>
          <w:b/>
          <w:sz w:val="28"/>
          <w:szCs w:val="28"/>
          <w:u w:val="single"/>
        </w:rPr>
        <w:t>Tối:</w:t>
      </w:r>
    </w:p>
    <w:p w14:paraId="4FDD3A1D" w14:textId="6D4B9FDC" w:rsidR="00C55CAE" w:rsidRPr="00CF7E8C" w:rsidRDefault="00C55CAE" w:rsidP="00C55CAE">
      <w:pPr>
        <w:spacing w:before="60"/>
        <w:ind w:right="14" w:firstLine="720"/>
        <w:jc w:val="both"/>
        <w:rPr>
          <w:b/>
          <w:iCs/>
          <w:sz w:val="28"/>
          <w:szCs w:val="28"/>
        </w:rPr>
      </w:pPr>
      <w:r w:rsidRPr="00CF7E8C">
        <w:rPr>
          <w:b/>
          <w:sz w:val="28"/>
          <w:szCs w:val="28"/>
        </w:rPr>
        <w:t xml:space="preserve">Ông </w:t>
      </w:r>
      <w:r w:rsidR="00E35BB0" w:rsidRPr="00CF7E8C">
        <w:rPr>
          <w:b/>
          <w:sz w:val="28"/>
          <w:szCs w:val="28"/>
        </w:rPr>
        <w:t>Nguyễn Huy Hoàng</w:t>
      </w:r>
      <w:r w:rsidRPr="00CF7E8C">
        <w:rPr>
          <w:b/>
          <w:sz w:val="28"/>
          <w:szCs w:val="28"/>
        </w:rPr>
        <w:t xml:space="preserve"> – Phó Trưởng ban:</w:t>
      </w:r>
      <w:r w:rsidRPr="00CF7E8C">
        <w:rPr>
          <w:sz w:val="28"/>
          <w:szCs w:val="28"/>
        </w:rPr>
        <w:t xml:space="preserve"> </w:t>
      </w:r>
      <w:r w:rsidRPr="00CF7E8C">
        <w:rPr>
          <w:bCs/>
          <w:sz w:val="28"/>
          <w:szCs w:val="28"/>
          <w:shd w:val="clear" w:color="auto" w:fill="FFFFFF"/>
        </w:rPr>
        <w:t>Dự</w:t>
      </w:r>
      <w:r w:rsidRPr="00CF7E8C">
        <w:rPr>
          <w:rFonts w:eastAsia="Calibri"/>
          <w:sz w:val="28"/>
          <w:szCs w:val="28"/>
        </w:rPr>
        <w:t xml:space="preserve"> </w:t>
      </w:r>
      <w:r w:rsidR="00F67507" w:rsidRPr="00CF7E8C">
        <w:rPr>
          <w:rFonts w:eastAsia="Calibri"/>
          <w:sz w:val="28"/>
          <w:szCs w:val="28"/>
        </w:rPr>
        <w:t>Lễ Khai mạc Vòng 1 Giải vô địch Bóng chuyền nữ quốc gia năm 2024</w:t>
      </w:r>
      <w:r w:rsidR="00162E79" w:rsidRPr="00CF7E8C">
        <w:rPr>
          <w:bCs/>
          <w:iCs/>
          <w:sz w:val="28"/>
          <w:szCs w:val="28"/>
        </w:rPr>
        <w:t>.</w:t>
      </w:r>
    </w:p>
    <w:p w14:paraId="750B3B28" w14:textId="07C44A69" w:rsidR="00C55CAE" w:rsidRPr="00CF7E8C" w:rsidRDefault="00C55CAE" w:rsidP="00C55CAE">
      <w:pPr>
        <w:ind w:right="14" w:firstLine="720"/>
        <w:jc w:val="both"/>
        <w:rPr>
          <w:sz w:val="28"/>
          <w:szCs w:val="28"/>
        </w:rPr>
      </w:pPr>
      <w:r w:rsidRPr="00CF7E8C">
        <w:rPr>
          <w:b/>
          <w:i/>
          <w:sz w:val="28"/>
          <w:szCs w:val="28"/>
        </w:rPr>
        <w:t xml:space="preserve">Thời gian, địa điểm: </w:t>
      </w:r>
      <w:r w:rsidRPr="00CF7E8C">
        <w:rPr>
          <w:sz w:val="28"/>
          <w:szCs w:val="28"/>
        </w:rPr>
        <w:t xml:space="preserve">19 giờ 00 tại </w:t>
      </w:r>
      <w:r w:rsidR="00E35BB0" w:rsidRPr="00CF7E8C">
        <w:rPr>
          <w:sz w:val="28"/>
          <w:szCs w:val="28"/>
        </w:rPr>
        <w:t>Nhà Thi đấu đa năng tỉnh</w:t>
      </w:r>
      <w:r w:rsidRPr="00CF7E8C">
        <w:rPr>
          <w:sz w:val="28"/>
          <w:szCs w:val="28"/>
        </w:rPr>
        <w:t>.</w:t>
      </w:r>
    </w:p>
    <w:p w14:paraId="0F945193" w14:textId="4EE18016" w:rsidR="00751537" w:rsidRPr="00CF7E8C" w:rsidRDefault="00751537" w:rsidP="00751537">
      <w:pPr>
        <w:ind w:right="14"/>
        <w:jc w:val="both"/>
        <w:rPr>
          <w:sz w:val="28"/>
          <w:szCs w:val="28"/>
          <w:u w:val="single"/>
        </w:rPr>
      </w:pPr>
      <w:r w:rsidRPr="00CF7E8C">
        <w:rPr>
          <w:b/>
          <w:sz w:val="28"/>
          <w:szCs w:val="28"/>
          <w:u w:val="single"/>
        </w:rPr>
        <w:t>CHỦ NHẬT (ngày 17/03)</w:t>
      </w:r>
    </w:p>
    <w:p w14:paraId="480A40C1" w14:textId="7AFC64A7" w:rsidR="00751537" w:rsidRPr="00CF7E8C" w:rsidRDefault="00751537" w:rsidP="00751537">
      <w:pPr>
        <w:spacing w:before="60"/>
        <w:ind w:right="14" w:firstLine="720"/>
        <w:jc w:val="both"/>
        <w:rPr>
          <w:bCs/>
          <w:i/>
          <w:sz w:val="28"/>
          <w:szCs w:val="28"/>
        </w:rPr>
      </w:pPr>
      <w:r w:rsidRPr="00CF7E8C">
        <w:rPr>
          <w:b/>
          <w:sz w:val="28"/>
          <w:szCs w:val="28"/>
        </w:rPr>
        <w:t>Ông Nguyễn Minh Chiến – Trưởng ban:</w:t>
      </w:r>
      <w:r w:rsidRPr="00CF7E8C">
        <w:rPr>
          <w:sz w:val="28"/>
          <w:szCs w:val="28"/>
        </w:rPr>
        <w:t xml:space="preserve"> </w:t>
      </w:r>
      <w:r w:rsidRPr="00CF7E8C">
        <w:rPr>
          <w:bCs/>
          <w:sz w:val="28"/>
          <w:szCs w:val="28"/>
          <w:shd w:val="clear" w:color="auto" w:fill="FFFFFF"/>
        </w:rPr>
        <w:t>Làm việc tại BQL cửa khẩu quốc tế Hoa Lư</w:t>
      </w:r>
      <w:r w:rsidRPr="00CF7E8C">
        <w:rPr>
          <w:bCs/>
          <w:i/>
          <w:sz w:val="28"/>
          <w:szCs w:val="28"/>
        </w:rPr>
        <w:t xml:space="preserve"> </w:t>
      </w:r>
      <w:r w:rsidR="00910CD1" w:rsidRPr="00CF7E8C">
        <w:rPr>
          <w:bCs/>
          <w:iCs/>
          <w:sz w:val="28"/>
          <w:szCs w:val="28"/>
        </w:rPr>
        <w:t xml:space="preserve">cả ngày </w:t>
      </w:r>
      <w:r w:rsidRPr="00CF7E8C">
        <w:rPr>
          <w:bCs/>
          <w:i/>
          <w:sz w:val="28"/>
          <w:szCs w:val="28"/>
        </w:rPr>
        <w:t>(VPĐD Hoa Lư chuẩn bị nội dung).</w:t>
      </w:r>
    </w:p>
    <w:p w14:paraId="703A0773" w14:textId="17BF3E95" w:rsidR="00751537" w:rsidRPr="00CF7E8C" w:rsidRDefault="00751537" w:rsidP="00751537">
      <w:pPr>
        <w:ind w:right="14" w:firstLine="720"/>
        <w:jc w:val="both"/>
        <w:rPr>
          <w:sz w:val="28"/>
          <w:szCs w:val="28"/>
        </w:rPr>
      </w:pPr>
      <w:r w:rsidRPr="00CF7E8C">
        <w:rPr>
          <w:b/>
          <w:bCs/>
          <w:i/>
          <w:iCs/>
          <w:sz w:val="28"/>
          <w:szCs w:val="28"/>
        </w:rPr>
        <w:t xml:space="preserve">Cùng dự: </w:t>
      </w:r>
      <w:r w:rsidRPr="00CF7E8C">
        <w:rPr>
          <w:sz w:val="28"/>
          <w:szCs w:val="28"/>
        </w:rPr>
        <w:t>Bà Lê Thị Hương – Trưởng VPĐD các KCN, bà Lê Thị Quý – Kế toán trưởng</w:t>
      </w:r>
      <w:r w:rsidR="00662A17" w:rsidRPr="00CF7E8C">
        <w:rPr>
          <w:sz w:val="28"/>
          <w:szCs w:val="28"/>
        </w:rPr>
        <w:t>, bà Nguyễn Thị Kim Thanh – Chuyên viên</w:t>
      </w:r>
      <w:r w:rsidRPr="00CF7E8C">
        <w:rPr>
          <w:sz w:val="28"/>
          <w:szCs w:val="28"/>
        </w:rPr>
        <w:t>.</w:t>
      </w:r>
    </w:p>
    <w:p w14:paraId="6DA9F11B" w14:textId="3274836D" w:rsidR="00751537" w:rsidRPr="00CF7E8C" w:rsidRDefault="00751537" w:rsidP="00751537">
      <w:pPr>
        <w:ind w:right="14" w:firstLine="720"/>
        <w:jc w:val="both"/>
        <w:rPr>
          <w:sz w:val="28"/>
          <w:szCs w:val="28"/>
        </w:rPr>
      </w:pPr>
      <w:r w:rsidRPr="00CF7E8C">
        <w:rPr>
          <w:b/>
          <w:bCs/>
          <w:i/>
          <w:iCs/>
          <w:sz w:val="28"/>
          <w:szCs w:val="28"/>
        </w:rPr>
        <w:t>Phương tiện:</w:t>
      </w:r>
      <w:r w:rsidRPr="00CF7E8C">
        <w:rPr>
          <w:sz w:val="28"/>
          <w:szCs w:val="28"/>
        </w:rPr>
        <w:t xml:space="preserve"> Văn phòng bố trí (lái xe Dũng).</w:t>
      </w:r>
    </w:p>
    <w:p w14:paraId="4C630979" w14:textId="13C6186B" w:rsidR="00751537" w:rsidRPr="00CF7E8C" w:rsidRDefault="00751537" w:rsidP="00751537">
      <w:pPr>
        <w:ind w:right="14" w:firstLine="720"/>
        <w:jc w:val="both"/>
        <w:rPr>
          <w:sz w:val="28"/>
          <w:szCs w:val="28"/>
        </w:rPr>
      </w:pPr>
      <w:r w:rsidRPr="00CF7E8C">
        <w:rPr>
          <w:b/>
          <w:i/>
          <w:sz w:val="28"/>
          <w:szCs w:val="28"/>
        </w:rPr>
        <w:t xml:space="preserve">Thời gian, địa điểm: </w:t>
      </w:r>
      <w:r w:rsidRPr="00CF7E8C">
        <w:rPr>
          <w:sz w:val="28"/>
          <w:szCs w:val="28"/>
        </w:rPr>
        <w:t>08 giờ 00 tại Trạm kiểm soát liên hợp cửa khẩu quốc tế Hoa Lư.</w:t>
      </w:r>
    </w:p>
    <w:p w14:paraId="2A0167CF" w14:textId="526E2C0F" w:rsidR="00A90B54" w:rsidRPr="00CF7E8C" w:rsidRDefault="00A90B54" w:rsidP="007B4F48">
      <w:pPr>
        <w:spacing w:before="60"/>
        <w:ind w:right="14" w:firstLine="720"/>
        <w:rPr>
          <w:b/>
          <w:sz w:val="28"/>
          <w:szCs w:val="28"/>
          <w:u w:val="single"/>
        </w:rPr>
      </w:pPr>
    </w:p>
    <w:p w14:paraId="679D10A4" w14:textId="77777777" w:rsidR="00751537" w:rsidRPr="00CF7E8C" w:rsidRDefault="00751537" w:rsidP="007B4F48">
      <w:pPr>
        <w:spacing w:before="60"/>
        <w:ind w:right="14" w:firstLine="720"/>
        <w:rPr>
          <w:b/>
          <w:sz w:val="28"/>
          <w:szCs w:val="28"/>
          <w:u w:val="single"/>
        </w:rPr>
      </w:pPr>
    </w:p>
    <w:p w14:paraId="33F2E163" w14:textId="66FA43A1" w:rsidR="005348BE" w:rsidRPr="00CF7E8C" w:rsidRDefault="009F0183" w:rsidP="007B4F48">
      <w:pPr>
        <w:spacing w:before="60"/>
        <w:ind w:right="14" w:firstLine="720"/>
        <w:rPr>
          <w:sz w:val="28"/>
          <w:szCs w:val="28"/>
        </w:rPr>
      </w:pPr>
      <w:r w:rsidRPr="00CF7E8C">
        <w:rPr>
          <w:b/>
          <w:i/>
          <w:sz w:val="28"/>
          <w:szCs w:val="28"/>
        </w:rPr>
        <w:t>Lưu ý:</w:t>
      </w:r>
    </w:p>
    <w:p w14:paraId="07BD6D2F" w14:textId="77777777" w:rsidR="005348BE" w:rsidRPr="00CF7E8C" w:rsidRDefault="009F0183" w:rsidP="007B4F48">
      <w:pPr>
        <w:spacing w:before="60"/>
        <w:ind w:right="14" w:firstLine="720"/>
        <w:rPr>
          <w:sz w:val="28"/>
          <w:szCs w:val="28"/>
        </w:rPr>
      </w:pPr>
      <w:r w:rsidRPr="00CF7E8C">
        <w:rPr>
          <w:sz w:val="28"/>
          <w:szCs w:val="28"/>
        </w:rPr>
        <w:t>- Lịch này thay Lệnh điều xe;</w:t>
      </w:r>
    </w:p>
    <w:p w14:paraId="09124BDD" w14:textId="77777777" w:rsidR="005348BE" w:rsidRPr="00CF7E8C" w:rsidRDefault="009F0183" w:rsidP="007B4F48">
      <w:pPr>
        <w:spacing w:before="60"/>
        <w:ind w:right="14" w:firstLine="720"/>
        <w:jc w:val="both"/>
        <w:rPr>
          <w:sz w:val="28"/>
          <w:szCs w:val="28"/>
        </w:rPr>
      </w:pPr>
      <w:r w:rsidRPr="00CF7E8C">
        <w:rPr>
          <w:sz w:val="28"/>
          <w:szCs w:val="28"/>
        </w:rPr>
        <w:t>- Các phòng chuyên môn và đơn vị trực thuộc Ban được giao nhiệm vụ chuẩn</w:t>
      </w:r>
      <w:r w:rsidRPr="00CF7E8C">
        <w:rPr>
          <w:spacing w:val="23"/>
          <w:sz w:val="28"/>
          <w:szCs w:val="28"/>
        </w:rPr>
        <w:t xml:space="preserve"> </w:t>
      </w:r>
      <w:r w:rsidRPr="00CF7E8C">
        <w:rPr>
          <w:sz w:val="28"/>
          <w:szCs w:val="28"/>
        </w:rPr>
        <w:t>bị</w:t>
      </w:r>
      <w:r w:rsidRPr="00CF7E8C">
        <w:rPr>
          <w:spacing w:val="23"/>
          <w:sz w:val="28"/>
          <w:szCs w:val="28"/>
        </w:rPr>
        <w:t xml:space="preserve"> </w:t>
      </w:r>
      <w:r w:rsidRPr="00CF7E8C">
        <w:rPr>
          <w:sz w:val="28"/>
          <w:szCs w:val="28"/>
        </w:rPr>
        <w:t>nội</w:t>
      </w:r>
      <w:r w:rsidRPr="00CF7E8C">
        <w:rPr>
          <w:spacing w:val="23"/>
          <w:sz w:val="28"/>
          <w:szCs w:val="28"/>
        </w:rPr>
        <w:t xml:space="preserve"> </w:t>
      </w:r>
      <w:r w:rsidRPr="00CF7E8C">
        <w:rPr>
          <w:sz w:val="28"/>
          <w:szCs w:val="28"/>
        </w:rPr>
        <w:t>dung</w:t>
      </w:r>
      <w:r w:rsidRPr="00CF7E8C">
        <w:rPr>
          <w:spacing w:val="23"/>
          <w:sz w:val="28"/>
          <w:szCs w:val="28"/>
        </w:rPr>
        <w:t xml:space="preserve"> </w:t>
      </w:r>
      <w:r w:rsidRPr="00CF7E8C">
        <w:rPr>
          <w:sz w:val="28"/>
          <w:szCs w:val="28"/>
        </w:rPr>
        <w:t>các</w:t>
      </w:r>
      <w:r w:rsidRPr="00CF7E8C">
        <w:rPr>
          <w:spacing w:val="23"/>
          <w:sz w:val="28"/>
          <w:szCs w:val="28"/>
        </w:rPr>
        <w:t xml:space="preserve"> </w:t>
      </w:r>
      <w:r w:rsidRPr="00CF7E8C">
        <w:rPr>
          <w:sz w:val="28"/>
          <w:szCs w:val="28"/>
        </w:rPr>
        <w:t>cuộc</w:t>
      </w:r>
      <w:r w:rsidRPr="00CF7E8C">
        <w:rPr>
          <w:spacing w:val="23"/>
          <w:sz w:val="28"/>
          <w:szCs w:val="28"/>
        </w:rPr>
        <w:t xml:space="preserve"> </w:t>
      </w:r>
      <w:r w:rsidRPr="00CF7E8C">
        <w:rPr>
          <w:sz w:val="28"/>
          <w:szCs w:val="28"/>
        </w:rPr>
        <w:t>họp</w:t>
      </w:r>
      <w:r w:rsidRPr="00CF7E8C">
        <w:rPr>
          <w:spacing w:val="23"/>
          <w:sz w:val="28"/>
          <w:szCs w:val="28"/>
        </w:rPr>
        <w:t xml:space="preserve"> </w:t>
      </w:r>
      <w:r w:rsidRPr="00CF7E8C">
        <w:rPr>
          <w:sz w:val="28"/>
          <w:szCs w:val="28"/>
        </w:rPr>
        <w:t>có</w:t>
      </w:r>
      <w:r w:rsidRPr="00CF7E8C">
        <w:rPr>
          <w:spacing w:val="23"/>
          <w:sz w:val="28"/>
          <w:szCs w:val="28"/>
        </w:rPr>
        <w:t xml:space="preserve"> </w:t>
      </w:r>
      <w:r w:rsidRPr="00CF7E8C">
        <w:rPr>
          <w:sz w:val="28"/>
          <w:szCs w:val="28"/>
        </w:rPr>
        <w:t>liên</w:t>
      </w:r>
      <w:r w:rsidRPr="00CF7E8C">
        <w:rPr>
          <w:spacing w:val="23"/>
          <w:sz w:val="28"/>
          <w:szCs w:val="28"/>
        </w:rPr>
        <w:t xml:space="preserve"> </w:t>
      </w:r>
      <w:r w:rsidRPr="00CF7E8C">
        <w:rPr>
          <w:sz w:val="28"/>
          <w:szCs w:val="28"/>
        </w:rPr>
        <w:t>quan</w:t>
      </w:r>
      <w:r w:rsidRPr="00CF7E8C">
        <w:rPr>
          <w:spacing w:val="23"/>
          <w:sz w:val="28"/>
          <w:szCs w:val="28"/>
        </w:rPr>
        <w:t xml:space="preserve"> </w:t>
      </w:r>
      <w:r w:rsidRPr="00CF7E8C">
        <w:rPr>
          <w:sz w:val="28"/>
          <w:szCs w:val="28"/>
        </w:rPr>
        <w:t>gửi</w:t>
      </w:r>
      <w:r w:rsidRPr="00CF7E8C">
        <w:rPr>
          <w:spacing w:val="23"/>
          <w:sz w:val="28"/>
          <w:szCs w:val="28"/>
        </w:rPr>
        <w:t xml:space="preserve"> </w:t>
      </w:r>
      <w:r w:rsidRPr="00CF7E8C">
        <w:rPr>
          <w:sz w:val="28"/>
          <w:szCs w:val="28"/>
        </w:rPr>
        <w:t>tài</w:t>
      </w:r>
      <w:r w:rsidRPr="00CF7E8C">
        <w:rPr>
          <w:spacing w:val="23"/>
          <w:sz w:val="28"/>
          <w:szCs w:val="28"/>
        </w:rPr>
        <w:t xml:space="preserve"> </w:t>
      </w:r>
      <w:r w:rsidRPr="00CF7E8C">
        <w:rPr>
          <w:sz w:val="28"/>
          <w:szCs w:val="28"/>
        </w:rPr>
        <w:t>liệu</w:t>
      </w:r>
      <w:r w:rsidRPr="00CF7E8C">
        <w:rPr>
          <w:spacing w:val="23"/>
          <w:sz w:val="28"/>
          <w:szCs w:val="28"/>
        </w:rPr>
        <w:t xml:space="preserve"> </w:t>
      </w:r>
      <w:r w:rsidRPr="00CF7E8C">
        <w:rPr>
          <w:sz w:val="28"/>
          <w:szCs w:val="28"/>
        </w:rPr>
        <w:t>cho</w:t>
      </w:r>
      <w:r w:rsidRPr="00CF7E8C">
        <w:rPr>
          <w:spacing w:val="23"/>
          <w:sz w:val="28"/>
          <w:szCs w:val="28"/>
        </w:rPr>
        <w:t xml:space="preserve"> </w:t>
      </w:r>
      <w:r w:rsidRPr="00CF7E8C">
        <w:rPr>
          <w:sz w:val="28"/>
          <w:szCs w:val="28"/>
        </w:rPr>
        <w:t>Lãnh</w:t>
      </w:r>
      <w:r w:rsidRPr="00CF7E8C">
        <w:rPr>
          <w:spacing w:val="23"/>
          <w:sz w:val="28"/>
          <w:szCs w:val="28"/>
        </w:rPr>
        <w:t xml:space="preserve"> </w:t>
      </w:r>
      <w:r w:rsidRPr="00CF7E8C">
        <w:rPr>
          <w:sz w:val="28"/>
          <w:szCs w:val="28"/>
        </w:rPr>
        <w:t>đạo</w:t>
      </w:r>
      <w:r w:rsidRPr="00CF7E8C">
        <w:rPr>
          <w:spacing w:val="23"/>
          <w:sz w:val="28"/>
          <w:szCs w:val="28"/>
        </w:rPr>
        <w:t xml:space="preserve"> </w:t>
      </w:r>
      <w:r w:rsidRPr="00CF7E8C">
        <w:rPr>
          <w:sz w:val="28"/>
          <w:szCs w:val="28"/>
        </w:rPr>
        <w:t>Ban</w:t>
      </w:r>
      <w:r w:rsidRPr="00CF7E8C">
        <w:rPr>
          <w:spacing w:val="23"/>
          <w:sz w:val="28"/>
          <w:szCs w:val="28"/>
        </w:rPr>
        <w:t xml:space="preserve"> </w:t>
      </w:r>
      <w:r w:rsidRPr="00CF7E8C">
        <w:rPr>
          <w:sz w:val="28"/>
          <w:szCs w:val="28"/>
        </w:rPr>
        <w:t>đi họp hoặc chủ trì họp trước ít nhất 01 ngà</w:t>
      </w:r>
      <w:r w:rsidRPr="00CF7E8C">
        <w:rPr>
          <w:spacing w:val="-18"/>
          <w:sz w:val="28"/>
          <w:szCs w:val="28"/>
        </w:rPr>
        <w:t>y</w:t>
      </w:r>
      <w:r w:rsidRPr="00CF7E8C">
        <w:rPr>
          <w:sz w:val="28"/>
          <w:szCs w:val="28"/>
        </w:rPr>
        <w:t>.</w:t>
      </w:r>
    </w:p>
    <w:p w14:paraId="1DF52212" w14:textId="77777777" w:rsidR="005348BE" w:rsidRPr="00CF7E8C" w:rsidRDefault="009F0183" w:rsidP="007B4F48">
      <w:pPr>
        <w:spacing w:before="60"/>
        <w:ind w:right="14" w:firstLine="720"/>
        <w:jc w:val="both"/>
        <w:rPr>
          <w:sz w:val="28"/>
          <w:szCs w:val="28"/>
        </w:rPr>
      </w:pPr>
      <w:r w:rsidRPr="00CF7E8C">
        <w:rPr>
          <w:sz w:val="28"/>
          <w:szCs w:val="28"/>
        </w:rPr>
        <w:t>- Các phòng chuyên môn đăng ký lịch họp chủ động bố trí người chuẩn bị nội</w:t>
      </w:r>
      <w:r w:rsidRPr="00CF7E8C">
        <w:rPr>
          <w:spacing w:val="5"/>
          <w:sz w:val="28"/>
          <w:szCs w:val="28"/>
        </w:rPr>
        <w:t xml:space="preserve"> </w:t>
      </w:r>
      <w:r w:rsidRPr="00CF7E8C">
        <w:rPr>
          <w:sz w:val="28"/>
          <w:szCs w:val="28"/>
        </w:rPr>
        <w:t>dung,</w:t>
      </w:r>
      <w:r w:rsidRPr="00CF7E8C">
        <w:rPr>
          <w:spacing w:val="5"/>
          <w:sz w:val="28"/>
          <w:szCs w:val="28"/>
        </w:rPr>
        <w:t xml:space="preserve"> </w:t>
      </w:r>
      <w:r w:rsidRPr="00CF7E8C">
        <w:rPr>
          <w:sz w:val="28"/>
          <w:szCs w:val="28"/>
        </w:rPr>
        <w:t>mở</w:t>
      </w:r>
      <w:r w:rsidRPr="00CF7E8C">
        <w:rPr>
          <w:spacing w:val="5"/>
          <w:sz w:val="28"/>
          <w:szCs w:val="28"/>
        </w:rPr>
        <w:t xml:space="preserve"> </w:t>
      </w:r>
      <w:r w:rsidRPr="00CF7E8C">
        <w:rPr>
          <w:sz w:val="28"/>
          <w:szCs w:val="28"/>
        </w:rPr>
        <w:t>tắt</w:t>
      </w:r>
      <w:r w:rsidRPr="00CF7E8C">
        <w:rPr>
          <w:spacing w:val="5"/>
          <w:sz w:val="28"/>
          <w:szCs w:val="28"/>
        </w:rPr>
        <w:t xml:space="preserve"> </w:t>
      </w:r>
      <w:r w:rsidRPr="00CF7E8C">
        <w:rPr>
          <w:sz w:val="28"/>
          <w:szCs w:val="28"/>
        </w:rPr>
        <w:t>các</w:t>
      </w:r>
      <w:r w:rsidRPr="00CF7E8C">
        <w:rPr>
          <w:spacing w:val="5"/>
          <w:sz w:val="28"/>
          <w:szCs w:val="28"/>
        </w:rPr>
        <w:t xml:space="preserve"> </w:t>
      </w:r>
      <w:r w:rsidRPr="00CF7E8C">
        <w:rPr>
          <w:sz w:val="28"/>
          <w:szCs w:val="28"/>
        </w:rPr>
        <w:t>thiết</w:t>
      </w:r>
      <w:r w:rsidRPr="00CF7E8C">
        <w:rPr>
          <w:spacing w:val="5"/>
          <w:sz w:val="28"/>
          <w:szCs w:val="28"/>
        </w:rPr>
        <w:t xml:space="preserve"> </w:t>
      </w:r>
      <w:r w:rsidRPr="00CF7E8C">
        <w:rPr>
          <w:sz w:val="28"/>
          <w:szCs w:val="28"/>
        </w:rPr>
        <w:t>bị</w:t>
      </w:r>
      <w:r w:rsidRPr="00CF7E8C">
        <w:rPr>
          <w:spacing w:val="5"/>
          <w:sz w:val="28"/>
          <w:szCs w:val="28"/>
        </w:rPr>
        <w:t xml:space="preserve"> </w:t>
      </w:r>
      <w:r w:rsidRPr="00CF7E8C">
        <w:rPr>
          <w:sz w:val="28"/>
          <w:szCs w:val="28"/>
        </w:rPr>
        <w:t>điện,</w:t>
      </w:r>
      <w:r w:rsidRPr="00CF7E8C">
        <w:rPr>
          <w:spacing w:val="5"/>
          <w:sz w:val="28"/>
          <w:szCs w:val="28"/>
        </w:rPr>
        <w:t xml:space="preserve"> </w:t>
      </w:r>
      <w:r w:rsidRPr="00CF7E8C">
        <w:rPr>
          <w:sz w:val="28"/>
          <w:szCs w:val="28"/>
        </w:rPr>
        <w:t>máy</w:t>
      </w:r>
      <w:r w:rsidRPr="00CF7E8C">
        <w:rPr>
          <w:spacing w:val="5"/>
          <w:sz w:val="28"/>
          <w:szCs w:val="28"/>
        </w:rPr>
        <w:t xml:space="preserve"> </w:t>
      </w:r>
      <w:r w:rsidRPr="00CF7E8C">
        <w:rPr>
          <w:sz w:val="28"/>
          <w:szCs w:val="28"/>
        </w:rPr>
        <w:t>lạnh</w:t>
      </w:r>
      <w:r w:rsidRPr="00CF7E8C">
        <w:rPr>
          <w:spacing w:val="5"/>
          <w:sz w:val="28"/>
          <w:szCs w:val="28"/>
        </w:rPr>
        <w:t xml:space="preserve"> </w:t>
      </w:r>
      <w:r w:rsidRPr="00CF7E8C">
        <w:rPr>
          <w:sz w:val="28"/>
          <w:szCs w:val="28"/>
        </w:rPr>
        <w:t>tại</w:t>
      </w:r>
      <w:r w:rsidRPr="00CF7E8C">
        <w:rPr>
          <w:spacing w:val="5"/>
          <w:sz w:val="28"/>
          <w:szCs w:val="28"/>
        </w:rPr>
        <w:t xml:space="preserve"> </w:t>
      </w:r>
      <w:r w:rsidRPr="00CF7E8C">
        <w:rPr>
          <w:sz w:val="28"/>
          <w:szCs w:val="28"/>
        </w:rPr>
        <w:t>các</w:t>
      </w:r>
      <w:r w:rsidRPr="00CF7E8C">
        <w:rPr>
          <w:spacing w:val="5"/>
          <w:sz w:val="28"/>
          <w:szCs w:val="28"/>
        </w:rPr>
        <w:t xml:space="preserve"> </w:t>
      </w:r>
      <w:r w:rsidRPr="00CF7E8C">
        <w:rPr>
          <w:sz w:val="28"/>
          <w:szCs w:val="28"/>
        </w:rPr>
        <w:t>phòng</w:t>
      </w:r>
      <w:r w:rsidRPr="00CF7E8C">
        <w:rPr>
          <w:spacing w:val="5"/>
          <w:sz w:val="28"/>
          <w:szCs w:val="28"/>
        </w:rPr>
        <w:t xml:space="preserve"> </w:t>
      </w:r>
      <w:r w:rsidRPr="00CF7E8C">
        <w:rPr>
          <w:sz w:val="28"/>
          <w:szCs w:val="28"/>
        </w:rPr>
        <w:t>họp. Thông</w:t>
      </w:r>
      <w:r w:rsidRPr="00CF7E8C">
        <w:rPr>
          <w:spacing w:val="5"/>
          <w:sz w:val="28"/>
          <w:szCs w:val="28"/>
        </w:rPr>
        <w:t xml:space="preserve"> </w:t>
      </w:r>
      <w:r w:rsidRPr="00CF7E8C">
        <w:rPr>
          <w:sz w:val="28"/>
          <w:szCs w:val="28"/>
        </w:rPr>
        <w:t>báo</w:t>
      </w:r>
      <w:r w:rsidRPr="00CF7E8C">
        <w:rPr>
          <w:spacing w:val="5"/>
          <w:sz w:val="28"/>
          <w:szCs w:val="28"/>
        </w:rPr>
        <w:t xml:space="preserve"> </w:t>
      </w:r>
      <w:r w:rsidRPr="00CF7E8C">
        <w:rPr>
          <w:sz w:val="28"/>
          <w:szCs w:val="28"/>
        </w:rPr>
        <w:t>cho Văn phòng nếu cần bố trí trái câ</w:t>
      </w:r>
      <w:r w:rsidRPr="00CF7E8C">
        <w:rPr>
          <w:spacing w:val="-18"/>
          <w:sz w:val="28"/>
          <w:szCs w:val="28"/>
        </w:rPr>
        <w:t>y</w:t>
      </w:r>
      <w:r w:rsidRPr="00CF7E8C">
        <w:rPr>
          <w:sz w:val="28"/>
          <w:szCs w:val="28"/>
        </w:rPr>
        <w:t>, nước uống khác cho các cuộc họp quan trọng trước thời gian họp ít nhất 02 giờ.</w:t>
      </w:r>
    </w:p>
    <w:p w14:paraId="6028DCA3" w14:textId="77777777" w:rsidR="005348BE" w:rsidRPr="00CF7E8C" w:rsidRDefault="005348BE" w:rsidP="00A85D26">
      <w:pPr>
        <w:spacing w:before="5"/>
        <w:rPr>
          <w:sz w:val="11"/>
          <w:szCs w:val="11"/>
        </w:rPr>
      </w:pPr>
    </w:p>
    <w:p w14:paraId="1AA539BA" w14:textId="77777777" w:rsidR="005348BE" w:rsidRPr="00CF7E8C" w:rsidRDefault="005348BE" w:rsidP="00A85D26"/>
    <w:p w14:paraId="4FA4463F" w14:textId="77777777" w:rsidR="005348BE" w:rsidRPr="00CF7E8C" w:rsidRDefault="009F0183" w:rsidP="00A85D26">
      <w:pPr>
        <w:ind w:left="5489" w:right="1283"/>
        <w:jc w:val="center"/>
        <w:rPr>
          <w:sz w:val="28"/>
          <w:szCs w:val="28"/>
        </w:rPr>
      </w:pPr>
      <w:r w:rsidRPr="00CF7E8C">
        <w:rPr>
          <w:b/>
          <w:sz w:val="28"/>
          <w:szCs w:val="28"/>
        </w:rPr>
        <w:t>TL.</w:t>
      </w:r>
      <w:r w:rsidRPr="00CF7E8C">
        <w:rPr>
          <w:b/>
          <w:spacing w:val="-5"/>
          <w:sz w:val="28"/>
          <w:szCs w:val="28"/>
        </w:rPr>
        <w:t xml:space="preserve"> </w:t>
      </w:r>
      <w:r w:rsidRPr="00CF7E8C">
        <w:rPr>
          <w:b/>
          <w:sz w:val="28"/>
          <w:szCs w:val="28"/>
        </w:rPr>
        <w:t>TRƯỞNG BAN</w:t>
      </w:r>
    </w:p>
    <w:p w14:paraId="6C27C922" w14:textId="77777777" w:rsidR="005348BE" w:rsidRPr="00CF7E8C" w:rsidRDefault="009F0183" w:rsidP="00A85D26">
      <w:pPr>
        <w:spacing w:before="22"/>
        <w:ind w:left="5297" w:right="1091"/>
        <w:jc w:val="center"/>
        <w:rPr>
          <w:sz w:val="28"/>
          <w:szCs w:val="28"/>
        </w:rPr>
      </w:pPr>
      <w:r w:rsidRPr="00CF7E8C">
        <w:rPr>
          <w:b/>
          <w:sz w:val="28"/>
          <w:szCs w:val="28"/>
        </w:rPr>
        <w:t>CHÁNH</w:t>
      </w:r>
      <w:r w:rsidRPr="00CF7E8C">
        <w:rPr>
          <w:b/>
          <w:spacing w:val="-5"/>
          <w:sz w:val="28"/>
          <w:szCs w:val="28"/>
        </w:rPr>
        <w:t xml:space="preserve"> </w:t>
      </w:r>
      <w:r w:rsidRPr="00CF7E8C">
        <w:rPr>
          <w:b/>
          <w:sz w:val="28"/>
          <w:szCs w:val="28"/>
        </w:rPr>
        <w:t>VĂN PHÒNG</w:t>
      </w:r>
    </w:p>
    <w:p w14:paraId="12B9EFF9" w14:textId="77777777" w:rsidR="001E5822" w:rsidRPr="00CF7E8C" w:rsidRDefault="001E5822">
      <w:pPr>
        <w:spacing w:before="22"/>
        <w:ind w:left="5297" w:right="1091"/>
        <w:jc w:val="center"/>
        <w:rPr>
          <w:sz w:val="28"/>
          <w:szCs w:val="28"/>
        </w:rPr>
      </w:pPr>
    </w:p>
    <w:sectPr w:rsidR="001E5822" w:rsidRPr="00CF7E8C" w:rsidSect="00A4565B">
      <w:headerReference w:type="default" r:id="rId7"/>
      <w:pgSz w:w="11900" w:h="16840"/>
      <w:pgMar w:top="900" w:right="1020" w:bottom="990" w:left="1600" w:header="49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9352E" w14:textId="77777777" w:rsidR="005D4F96" w:rsidRDefault="005D4F96">
      <w:r>
        <w:separator/>
      </w:r>
    </w:p>
  </w:endnote>
  <w:endnote w:type="continuationSeparator" w:id="0">
    <w:p w14:paraId="0B366B6C" w14:textId="77777777" w:rsidR="005D4F96" w:rsidRDefault="005D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4C1B8" w14:textId="77777777" w:rsidR="005D4F96" w:rsidRDefault="005D4F96">
      <w:r>
        <w:separator/>
      </w:r>
    </w:p>
  </w:footnote>
  <w:footnote w:type="continuationSeparator" w:id="0">
    <w:p w14:paraId="452DDDDE" w14:textId="77777777" w:rsidR="005D4F96" w:rsidRDefault="005D4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9C18E" w14:textId="4402C2C1" w:rsidR="005348BE" w:rsidRDefault="005348BE">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6ADA"/>
    <w:multiLevelType w:val="hybridMultilevel"/>
    <w:tmpl w:val="CC6E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E5DF5"/>
    <w:multiLevelType w:val="hybridMultilevel"/>
    <w:tmpl w:val="9402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C7AF2"/>
    <w:multiLevelType w:val="multilevel"/>
    <w:tmpl w:val="EEEA4BC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6F7B1165"/>
    <w:multiLevelType w:val="hybridMultilevel"/>
    <w:tmpl w:val="9402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8BE"/>
    <w:rsid w:val="00022BCC"/>
    <w:rsid w:val="00041B3E"/>
    <w:rsid w:val="000444F9"/>
    <w:rsid w:val="00045960"/>
    <w:rsid w:val="0005731A"/>
    <w:rsid w:val="000C1C0D"/>
    <w:rsid w:val="000D372B"/>
    <w:rsid w:val="000D470B"/>
    <w:rsid w:val="000E0145"/>
    <w:rsid w:val="000E5D68"/>
    <w:rsid w:val="00100057"/>
    <w:rsid w:val="00134123"/>
    <w:rsid w:val="00141C99"/>
    <w:rsid w:val="00162E79"/>
    <w:rsid w:val="00174127"/>
    <w:rsid w:val="001854E1"/>
    <w:rsid w:val="001878D5"/>
    <w:rsid w:val="001A39E1"/>
    <w:rsid w:val="001E5822"/>
    <w:rsid w:val="001F1A65"/>
    <w:rsid w:val="002005BF"/>
    <w:rsid w:val="00221EA8"/>
    <w:rsid w:val="00250903"/>
    <w:rsid w:val="002A247B"/>
    <w:rsid w:val="002A525B"/>
    <w:rsid w:val="002B5753"/>
    <w:rsid w:val="002D0053"/>
    <w:rsid w:val="002F44E9"/>
    <w:rsid w:val="00313C4C"/>
    <w:rsid w:val="00314B4E"/>
    <w:rsid w:val="003530B1"/>
    <w:rsid w:val="0035397C"/>
    <w:rsid w:val="00361053"/>
    <w:rsid w:val="00386CCC"/>
    <w:rsid w:val="003A1AD4"/>
    <w:rsid w:val="003A36FF"/>
    <w:rsid w:val="003C3806"/>
    <w:rsid w:val="003F7616"/>
    <w:rsid w:val="00405840"/>
    <w:rsid w:val="004116B7"/>
    <w:rsid w:val="00417871"/>
    <w:rsid w:val="004311A4"/>
    <w:rsid w:val="004433D5"/>
    <w:rsid w:val="00452499"/>
    <w:rsid w:val="00524C69"/>
    <w:rsid w:val="005348BE"/>
    <w:rsid w:val="00581BBE"/>
    <w:rsid w:val="00592D96"/>
    <w:rsid w:val="005B37D2"/>
    <w:rsid w:val="005B4BEE"/>
    <w:rsid w:val="005D2A46"/>
    <w:rsid w:val="005D4F96"/>
    <w:rsid w:val="005E3E31"/>
    <w:rsid w:val="005F6A17"/>
    <w:rsid w:val="006024B9"/>
    <w:rsid w:val="0063264F"/>
    <w:rsid w:val="00636C70"/>
    <w:rsid w:val="00657FEC"/>
    <w:rsid w:val="00662A17"/>
    <w:rsid w:val="006638E8"/>
    <w:rsid w:val="00672D1A"/>
    <w:rsid w:val="00682639"/>
    <w:rsid w:val="00685198"/>
    <w:rsid w:val="00692BDE"/>
    <w:rsid w:val="00695F4F"/>
    <w:rsid w:val="00707287"/>
    <w:rsid w:val="00713733"/>
    <w:rsid w:val="00751537"/>
    <w:rsid w:val="00770BB5"/>
    <w:rsid w:val="00776220"/>
    <w:rsid w:val="00781512"/>
    <w:rsid w:val="00793581"/>
    <w:rsid w:val="007B1777"/>
    <w:rsid w:val="007B4F48"/>
    <w:rsid w:val="007E49F4"/>
    <w:rsid w:val="007E54EC"/>
    <w:rsid w:val="007F2D0E"/>
    <w:rsid w:val="00806ACD"/>
    <w:rsid w:val="00813D30"/>
    <w:rsid w:val="00823C4D"/>
    <w:rsid w:val="00834AB0"/>
    <w:rsid w:val="008514F1"/>
    <w:rsid w:val="0087341E"/>
    <w:rsid w:val="0088369C"/>
    <w:rsid w:val="008B452F"/>
    <w:rsid w:val="008B4E4C"/>
    <w:rsid w:val="00910CD1"/>
    <w:rsid w:val="00912EE5"/>
    <w:rsid w:val="00930802"/>
    <w:rsid w:val="0095021E"/>
    <w:rsid w:val="0095052D"/>
    <w:rsid w:val="00967606"/>
    <w:rsid w:val="009905F5"/>
    <w:rsid w:val="009D1F8B"/>
    <w:rsid w:val="009F0183"/>
    <w:rsid w:val="009F6CCF"/>
    <w:rsid w:val="00A07A31"/>
    <w:rsid w:val="00A4565B"/>
    <w:rsid w:val="00A85D26"/>
    <w:rsid w:val="00A90B54"/>
    <w:rsid w:val="00AB2EC4"/>
    <w:rsid w:val="00AB44D4"/>
    <w:rsid w:val="00B202C6"/>
    <w:rsid w:val="00B26B48"/>
    <w:rsid w:val="00B33D7A"/>
    <w:rsid w:val="00B81B1D"/>
    <w:rsid w:val="00BB660A"/>
    <w:rsid w:val="00BC5D63"/>
    <w:rsid w:val="00BC7E50"/>
    <w:rsid w:val="00BD6A00"/>
    <w:rsid w:val="00BE2C5C"/>
    <w:rsid w:val="00BF42B1"/>
    <w:rsid w:val="00C052E0"/>
    <w:rsid w:val="00C27D87"/>
    <w:rsid w:val="00C347E4"/>
    <w:rsid w:val="00C55CAE"/>
    <w:rsid w:val="00C7569D"/>
    <w:rsid w:val="00C87FBE"/>
    <w:rsid w:val="00C940F5"/>
    <w:rsid w:val="00CA6341"/>
    <w:rsid w:val="00CF234A"/>
    <w:rsid w:val="00CF464D"/>
    <w:rsid w:val="00CF7E8C"/>
    <w:rsid w:val="00D1689C"/>
    <w:rsid w:val="00D30259"/>
    <w:rsid w:val="00D352FB"/>
    <w:rsid w:val="00D46421"/>
    <w:rsid w:val="00D72812"/>
    <w:rsid w:val="00D7676B"/>
    <w:rsid w:val="00D95205"/>
    <w:rsid w:val="00D97D9B"/>
    <w:rsid w:val="00DA1309"/>
    <w:rsid w:val="00DC62DF"/>
    <w:rsid w:val="00DC63DB"/>
    <w:rsid w:val="00E033CF"/>
    <w:rsid w:val="00E12C00"/>
    <w:rsid w:val="00E17C6E"/>
    <w:rsid w:val="00E24F90"/>
    <w:rsid w:val="00E35BB0"/>
    <w:rsid w:val="00E46EAB"/>
    <w:rsid w:val="00EC023A"/>
    <w:rsid w:val="00EC3A89"/>
    <w:rsid w:val="00EC508F"/>
    <w:rsid w:val="00EE1481"/>
    <w:rsid w:val="00F07180"/>
    <w:rsid w:val="00F20E22"/>
    <w:rsid w:val="00F62847"/>
    <w:rsid w:val="00F67507"/>
    <w:rsid w:val="00F75EB2"/>
    <w:rsid w:val="00F80192"/>
    <w:rsid w:val="00F87B4D"/>
    <w:rsid w:val="00FD3368"/>
    <w:rsid w:val="00FE26E2"/>
    <w:rsid w:val="00FF1711"/>
    <w:rsid w:val="00FF28AE"/>
    <w:rsid w:val="00FF6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79CE9"/>
  <w15:docId w15:val="{26AB4412-B21E-4469-9B3E-E8BB2A48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A85D26"/>
    <w:pPr>
      <w:tabs>
        <w:tab w:val="center" w:pos="4680"/>
        <w:tab w:val="right" w:pos="9360"/>
      </w:tabs>
    </w:pPr>
  </w:style>
  <w:style w:type="character" w:customStyle="1" w:styleId="HeaderChar">
    <w:name w:val="Header Char"/>
    <w:basedOn w:val="DefaultParagraphFont"/>
    <w:link w:val="Header"/>
    <w:uiPriority w:val="99"/>
    <w:rsid w:val="00A85D26"/>
  </w:style>
  <w:style w:type="paragraph" w:styleId="Footer">
    <w:name w:val="footer"/>
    <w:basedOn w:val="Normal"/>
    <w:link w:val="FooterChar"/>
    <w:uiPriority w:val="99"/>
    <w:unhideWhenUsed/>
    <w:rsid w:val="00A85D26"/>
    <w:pPr>
      <w:tabs>
        <w:tab w:val="center" w:pos="4680"/>
        <w:tab w:val="right" w:pos="9360"/>
      </w:tabs>
    </w:pPr>
  </w:style>
  <w:style w:type="character" w:customStyle="1" w:styleId="FooterChar">
    <w:name w:val="Footer Char"/>
    <w:basedOn w:val="DefaultParagraphFont"/>
    <w:link w:val="Footer"/>
    <w:uiPriority w:val="99"/>
    <w:rsid w:val="00A85D26"/>
  </w:style>
  <w:style w:type="character" w:customStyle="1" w:styleId="fontstyle01">
    <w:name w:val="fontstyle01"/>
    <w:basedOn w:val="DefaultParagraphFont"/>
    <w:rsid w:val="00672D1A"/>
    <w:rPr>
      <w:rFonts w:ascii="TimesNewRomanPS-BoldMT" w:hAnsi="TimesNewRomanPS-BoldMT" w:hint="default"/>
      <w:b/>
      <w:bCs/>
      <w:i w:val="0"/>
      <w:iCs w:val="0"/>
      <w:color w:val="B51A00"/>
      <w:sz w:val="28"/>
      <w:szCs w:val="28"/>
    </w:rPr>
  </w:style>
  <w:style w:type="character" w:customStyle="1" w:styleId="fontstyle21">
    <w:name w:val="fontstyle21"/>
    <w:basedOn w:val="DefaultParagraphFont"/>
    <w:rsid w:val="00672D1A"/>
    <w:rPr>
      <w:rFonts w:ascii="TimesNewRomanPSMT" w:hAnsi="TimesNewRomanPSMT" w:hint="default"/>
      <w:b w:val="0"/>
      <w:bCs w:val="0"/>
      <w:i w:val="0"/>
      <w:iCs w:val="0"/>
      <w:color w:val="B51A00"/>
      <w:sz w:val="28"/>
      <w:szCs w:val="28"/>
    </w:rPr>
  </w:style>
  <w:style w:type="character" w:customStyle="1" w:styleId="fontstyle31">
    <w:name w:val="fontstyle31"/>
    <w:basedOn w:val="DefaultParagraphFont"/>
    <w:rsid w:val="00672D1A"/>
    <w:rPr>
      <w:rFonts w:ascii="TimesNewRomanPS-BoldItalicMT" w:hAnsi="TimesNewRomanPS-BoldItalicMT" w:hint="default"/>
      <w:b/>
      <w:bCs/>
      <w:i/>
      <w:iCs/>
      <w:color w:val="B51A00"/>
      <w:sz w:val="28"/>
      <w:szCs w:val="28"/>
    </w:rPr>
  </w:style>
  <w:style w:type="character" w:customStyle="1" w:styleId="fontstyle41">
    <w:name w:val="fontstyle41"/>
    <w:basedOn w:val="DefaultParagraphFont"/>
    <w:rsid w:val="00AB44D4"/>
    <w:rPr>
      <w:rFonts w:ascii="TimesNewRomanPS-ItalicMT" w:hAnsi="TimesNewRomanPS-ItalicMT" w:hint="default"/>
      <w:b w:val="0"/>
      <w:bCs w:val="0"/>
      <w:i/>
      <w:iCs/>
      <w:color w:val="000000"/>
      <w:sz w:val="28"/>
      <w:szCs w:val="28"/>
    </w:rPr>
  </w:style>
  <w:style w:type="paragraph" w:styleId="NormalWeb">
    <w:name w:val="Normal (Web)"/>
    <w:basedOn w:val="Normal"/>
    <w:uiPriority w:val="99"/>
    <w:unhideWhenUsed/>
    <w:rsid w:val="00692BD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95269">
      <w:bodyDiv w:val="1"/>
      <w:marLeft w:val="0"/>
      <w:marRight w:val="0"/>
      <w:marTop w:val="0"/>
      <w:marBottom w:val="0"/>
      <w:divBdr>
        <w:top w:val="none" w:sz="0" w:space="0" w:color="auto"/>
        <w:left w:val="none" w:sz="0" w:space="0" w:color="auto"/>
        <w:bottom w:val="none" w:sz="0" w:space="0" w:color="auto"/>
        <w:right w:val="none" w:sz="0" w:space="0" w:color="auto"/>
      </w:divBdr>
    </w:div>
    <w:div w:id="384841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4</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Trịnh Trang</cp:lastModifiedBy>
  <cp:revision>105</cp:revision>
  <dcterms:created xsi:type="dcterms:W3CDTF">2024-02-15T08:25:00Z</dcterms:created>
  <dcterms:modified xsi:type="dcterms:W3CDTF">2024-03-18T01:11:00Z</dcterms:modified>
</cp:coreProperties>
</file>